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Borders>
          <w:top w:val="single" w:sz="18" w:space="0" w:color="auto"/>
          <w:bottom w:val="single" w:sz="4" w:space="0" w:color="auto"/>
        </w:tblBorders>
        <w:tblLook w:val="0620" w:firstRow="1" w:lastRow="0" w:firstColumn="0" w:lastColumn="0" w:noHBand="1" w:noVBand="1"/>
      </w:tblPr>
      <w:tblGrid>
        <w:gridCol w:w="1350"/>
        <w:gridCol w:w="9450"/>
      </w:tblGrid>
      <w:tr w:rsidR="00856C35" w:rsidRPr="003806F3" w14:paraId="218C9F55" w14:textId="77777777" w:rsidTr="4B897421">
        <w:trPr>
          <w:cnfStyle w:val="100000000000" w:firstRow="1" w:lastRow="0" w:firstColumn="0" w:lastColumn="0" w:oddVBand="0" w:evenVBand="0" w:oddHBand="0" w:evenHBand="0" w:firstRowFirstColumn="0" w:firstRowLastColumn="0" w:lastRowFirstColumn="0" w:lastRowLastColumn="0"/>
        </w:trPr>
        <w:tc>
          <w:tcPr>
            <w:tcW w:w="1350" w:type="dxa"/>
          </w:tcPr>
          <w:p w14:paraId="5AD8142D" w14:textId="77777777" w:rsidR="00856C35" w:rsidRPr="003806F3" w:rsidRDefault="00856C35" w:rsidP="00856C35">
            <w:pPr>
              <w:rPr>
                <w:rFonts w:ascii="Calibri" w:hAnsi="Calibri" w:cs="Calibri"/>
              </w:rPr>
            </w:pPr>
            <w:r w:rsidRPr="003806F3">
              <w:rPr>
                <w:rFonts w:ascii="Calibri" w:hAnsi="Calibri" w:cs="Calibri"/>
                <w:noProof/>
                <w:color w:val="2B579A"/>
                <w:shd w:val="clear" w:color="auto" w:fill="E6E6E6"/>
              </w:rPr>
              <w:drawing>
                <wp:inline distT="0" distB="0" distL="0" distR="0" wp14:anchorId="632E8507" wp14:editId="0AB2531C">
                  <wp:extent cx="853440" cy="426720"/>
                  <wp:effectExtent l="0" t="0" r="3810" b="0"/>
                  <wp:docPr id="3"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440" cy="426720"/>
                          </a:xfrm>
                          <a:prstGeom prst="rect">
                            <a:avLst/>
                          </a:prstGeom>
                          <a:noFill/>
                          <a:ln>
                            <a:noFill/>
                          </a:ln>
                        </pic:spPr>
                      </pic:pic>
                    </a:graphicData>
                  </a:graphic>
                </wp:inline>
              </w:drawing>
            </w:r>
          </w:p>
        </w:tc>
        <w:tc>
          <w:tcPr>
            <w:tcW w:w="9450" w:type="dxa"/>
            <w:vAlign w:val="center"/>
          </w:tcPr>
          <w:p w14:paraId="2E8AE554" w14:textId="78BACFCD" w:rsidR="00856C35" w:rsidRPr="003806F3" w:rsidRDefault="00CC6D22" w:rsidP="00762BFF">
            <w:pPr>
              <w:pStyle w:val="CompanyName"/>
              <w:rPr>
                <w:rFonts w:ascii="Times New Roman" w:hAnsi="Times New Roman"/>
              </w:rPr>
            </w:pPr>
            <w:r w:rsidRPr="4B897421">
              <w:rPr>
                <w:rFonts w:ascii="Times New Roman" w:hAnsi="Times New Roman"/>
              </w:rPr>
              <w:t>Educational Institution</w:t>
            </w:r>
            <w:r w:rsidR="00856C35" w:rsidRPr="4B897421">
              <w:rPr>
                <w:rFonts w:ascii="Times New Roman" w:hAnsi="Times New Roman"/>
              </w:rPr>
              <w:t xml:space="preserve"> Name</w:t>
            </w:r>
          </w:p>
        </w:tc>
      </w:tr>
    </w:tbl>
    <w:p w14:paraId="2AC95539" w14:textId="13EC18EA" w:rsidR="00467865" w:rsidRPr="00053986" w:rsidRDefault="00CC6D22" w:rsidP="00856C35">
      <w:pPr>
        <w:pStyle w:val="Heading1"/>
        <w:rPr>
          <w:rFonts w:ascii="Times New Roman" w:hAnsi="Times New Roman"/>
        </w:rPr>
      </w:pPr>
      <w:r w:rsidRPr="388EFBCC">
        <w:rPr>
          <w:rFonts w:ascii="Times New Roman" w:hAnsi="Times New Roman"/>
        </w:rPr>
        <w:t>Work-Based Learning Training Agreement</w:t>
      </w:r>
      <w:r w:rsidR="261AEDE4" w:rsidRPr="388EFBCC">
        <w:rPr>
          <w:rFonts w:ascii="Times New Roman" w:hAnsi="Times New Roman"/>
        </w:rPr>
        <w:t xml:space="preserve"> &amp; Plan</w:t>
      </w:r>
    </w:p>
    <w:p w14:paraId="1B130527" w14:textId="01E97255" w:rsidR="2170C515" w:rsidRDefault="2170C515" w:rsidP="5317AFB2">
      <w:pPr>
        <w:rPr>
          <w:rFonts w:ascii="Arial" w:hAnsi="Arial"/>
        </w:rPr>
      </w:pPr>
      <w:r w:rsidRPr="4B897421">
        <w:rPr>
          <w:rFonts w:ascii="Arial" w:hAnsi="Arial"/>
        </w:rPr>
        <w:t>Once completed, follow your agency’s policies and procedures for secure transmission and storage.</w:t>
      </w:r>
    </w:p>
    <w:tbl>
      <w:tblPr>
        <w:tblStyle w:val="PlainTable3"/>
        <w:tblW w:w="5000" w:type="pct"/>
        <w:tblLayout w:type="fixed"/>
        <w:tblLook w:val="0620" w:firstRow="1" w:lastRow="0" w:firstColumn="0" w:lastColumn="0" w:noHBand="1" w:noVBand="1"/>
      </w:tblPr>
      <w:tblGrid>
        <w:gridCol w:w="1156"/>
        <w:gridCol w:w="3143"/>
        <w:gridCol w:w="3063"/>
        <w:gridCol w:w="3415"/>
      </w:tblGrid>
      <w:tr w:rsidR="003806F3" w:rsidRPr="003806F3" w14:paraId="5BB5B614" w14:textId="77777777" w:rsidTr="003806F3">
        <w:trPr>
          <w:cnfStyle w:val="100000000000" w:firstRow="1" w:lastRow="0" w:firstColumn="0" w:lastColumn="0" w:oddVBand="0" w:evenVBand="0" w:oddHBand="0" w:evenHBand="0" w:firstRowFirstColumn="0" w:firstRowLastColumn="0" w:lastRowFirstColumn="0" w:lastRowLastColumn="0"/>
          <w:trHeight w:val="66"/>
        </w:trPr>
        <w:tc>
          <w:tcPr>
            <w:tcW w:w="10800" w:type="dxa"/>
            <w:gridSpan w:val="4"/>
            <w:tcBorders>
              <w:top w:val="single" w:sz="18" w:space="0" w:color="auto"/>
              <w:right w:val="single" w:sz="18" w:space="0" w:color="auto"/>
            </w:tcBorders>
            <w:shd w:val="clear" w:color="auto" w:fill="A6A6A6" w:themeFill="background1" w:themeFillShade="A6"/>
          </w:tcPr>
          <w:p w14:paraId="3DCF7B30" w14:textId="46E33451" w:rsidR="003806F3" w:rsidRPr="003806F3" w:rsidRDefault="003806F3" w:rsidP="003806F3">
            <w:pPr>
              <w:jc w:val="center"/>
              <w:rPr>
                <w:rFonts w:ascii="Calibri" w:hAnsi="Calibri" w:cs="Calibri"/>
                <w:b/>
                <w:bCs w:val="0"/>
                <w:color w:val="FFFFFF" w:themeColor="background1"/>
                <w:sz w:val="22"/>
                <w:szCs w:val="22"/>
              </w:rPr>
            </w:pPr>
            <w:r w:rsidRPr="00427BA8">
              <w:rPr>
                <w:rFonts w:ascii="Calibri" w:hAnsi="Calibri" w:cs="Calibri"/>
                <w:b/>
                <w:bCs w:val="0"/>
                <w:sz w:val="22"/>
                <w:szCs w:val="22"/>
              </w:rPr>
              <w:t>Student Contact Info</w:t>
            </w:r>
          </w:p>
        </w:tc>
      </w:tr>
      <w:tr w:rsidR="00416D11" w:rsidRPr="003806F3" w14:paraId="07C17783" w14:textId="77777777" w:rsidTr="003806F3">
        <w:trPr>
          <w:trHeight w:val="467"/>
        </w:trPr>
        <w:tc>
          <w:tcPr>
            <w:tcW w:w="1158" w:type="dxa"/>
          </w:tcPr>
          <w:p w14:paraId="761B7EDB" w14:textId="58134F2A" w:rsidR="00416D11" w:rsidRPr="003806F3" w:rsidRDefault="00C803EC" w:rsidP="00416D11">
            <w:pPr>
              <w:rPr>
                <w:rFonts w:ascii="Calibri" w:hAnsi="Calibri" w:cs="Calibri"/>
                <w:sz w:val="16"/>
                <w:szCs w:val="16"/>
              </w:rPr>
            </w:pPr>
            <w:r w:rsidRPr="003806F3">
              <w:rPr>
                <w:rFonts w:ascii="Calibri" w:hAnsi="Calibri" w:cs="Calibri"/>
              </w:rPr>
              <w:t>Student</w:t>
            </w:r>
            <w:r w:rsidR="00416D11" w:rsidRPr="003806F3">
              <w:rPr>
                <w:rFonts w:ascii="Calibri" w:hAnsi="Calibri" w:cs="Calibri"/>
              </w:rPr>
              <w:t xml:space="preserve"> Name:</w:t>
            </w:r>
          </w:p>
        </w:tc>
        <w:tc>
          <w:tcPr>
            <w:tcW w:w="3150" w:type="dxa"/>
            <w:tcBorders>
              <w:bottom w:val="single" w:sz="4" w:space="0" w:color="auto"/>
            </w:tcBorders>
          </w:tcPr>
          <w:p w14:paraId="17DE8D20" w14:textId="77777777" w:rsidR="00416D11" w:rsidRPr="003806F3" w:rsidRDefault="00416D11" w:rsidP="00416D11">
            <w:pPr>
              <w:pStyle w:val="Heading3"/>
              <w:outlineLvl w:val="2"/>
              <w:rPr>
                <w:rFonts w:ascii="Calibri" w:hAnsi="Calibri" w:cs="Calibri"/>
                <w:szCs w:val="16"/>
              </w:rPr>
            </w:pPr>
          </w:p>
        </w:tc>
        <w:tc>
          <w:tcPr>
            <w:tcW w:w="3070" w:type="dxa"/>
            <w:tcBorders>
              <w:bottom w:val="single" w:sz="4" w:space="0" w:color="auto"/>
            </w:tcBorders>
          </w:tcPr>
          <w:p w14:paraId="4FD8B7F3" w14:textId="77777777" w:rsidR="00416D11" w:rsidRPr="003806F3" w:rsidRDefault="00416D11" w:rsidP="00416D11">
            <w:pPr>
              <w:pStyle w:val="Heading3"/>
              <w:outlineLvl w:val="2"/>
              <w:rPr>
                <w:rFonts w:ascii="Calibri" w:hAnsi="Calibri" w:cs="Calibri"/>
                <w:szCs w:val="16"/>
              </w:rPr>
            </w:pPr>
          </w:p>
        </w:tc>
        <w:tc>
          <w:tcPr>
            <w:tcW w:w="3422" w:type="dxa"/>
            <w:tcBorders>
              <w:bottom w:val="single" w:sz="4" w:space="0" w:color="auto"/>
            </w:tcBorders>
          </w:tcPr>
          <w:p w14:paraId="4815CF60" w14:textId="77777777" w:rsidR="00416D11" w:rsidRPr="003806F3" w:rsidRDefault="00416D11" w:rsidP="00416D11">
            <w:pPr>
              <w:rPr>
                <w:rFonts w:ascii="Calibri" w:hAnsi="Calibri" w:cs="Calibri"/>
                <w:i/>
                <w:sz w:val="16"/>
                <w:szCs w:val="16"/>
              </w:rPr>
            </w:pPr>
          </w:p>
        </w:tc>
      </w:tr>
      <w:tr w:rsidR="00416D11" w:rsidRPr="003806F3" w14:paraId="277A0410" w14:textId="77777777" w:rsidTr="003806F3">
        <w:trPr>
          <w:trHeight w:val="107"/>
        </w:trPr>
        <w:tc>
          <w:tcPr>
            <w:tcW w:w="1158" w:type="dxa"/>
          </w:tcPr>
          <w:p w14:paraId="551876FE" w14:textId="77777777" w:rsidR="00416D11" w:rsidRPr="003806F3" w:rsidRDefault="00416D11" w:rsidP="00416D11">
            <w:pPr>
              <w:rPr>
                <w:rFonts w:ascii="Calibri" w:hAnsi="Calibri" w:cs="Calibri"/>
                <w:sz w:val="16"/>
                <w:szCs w:val="16"/>
              </w:rPr>
            </w:pPr>
          </w:p>
        </w:tc>
        <w:tc>
          <w:tcPr>
            <w:tcW w:w="3150" w:type="dxa"/>
            <w:tcBorders>
              <w:top w:val="single" w:sz="4" w:space="0" w:color="auto"/>
            </w:tcBorders>
          </w:tcPr>
          <w:p w14:paraId="2699E317" w14:textId="0BD3198A" w:rsidR="00416D11" w:rsidRPr="003806F3" w:rsidRDefault="00416D11" w:rsidP="00416D11">
            <w:pPr>
              <w:pStyle w:val="Heading3"/>
              <w:outlineLvl w:val="2"/>
              <w:rPr>
                <w:rFonts w:ascii="Calibri" w:hAnsi="Calibri" w:cs="Calibri"/>
                <w:szCs w:val="16"/>
              </w:rPr>
            </w:pPr>
            <w:r w:rsidRPr="003806F3">
              <w:rPr>
                <w:rFonts w:ascii="Calibri" w:hAnsi="Calibri" w:cs="Calibri"/>
                <w:szCs w:val="16"/>
              </w:rPr>
              <w:t>First</w:t>
            </w:r>
          </w:p>
        </w:tc>
        <w:tc>
          <w:tcPr>
            <w:tcW w:w="3070" w:type="dxa"/>
            <w:tcBorders>
              <w:top w:val="single" w:sz="4" w:space="0" w:color="auto"/>
            </w:tcBorders>
          </w:tcPr>
          <w:p w14:paraId="78A9A3A6" w14:textId="5645D915" w:rsidR="00416D11" w:rsidRPr="003806F3" w:rsidRDefault="00416D11" w:rsidP="00416D11">
            <w:pPr>
              <w:pStyle w:val="Heading3"/>
              <w:outlineLvl w:val="2"/>
              <w:rPr>
                <w:rFonts w:ascii="Calibri" w:hAnsi="Calibri" w:cs="Calibri"/>
                <w:szCs w:val="16"/>
              </w:rPr>
            </w:pPr>
            <w:r w:rsidRPr="003806F3">
              <w:rPr>
                <w:rFonts w:ascii="Calibri" w:hAnsi="Calibri" w:cs="Calibri"/>
                <w:szCs w:val="16"/>
              </w:rPr>
              <w:t>Middle</w:t>
            </w:r>
          </w:p>
        </w:tc>
        <w:tc>
          <w:tcPr>
            <w:tcW w:w="3422" w:type="dxa"/>
            <w:tcBorders>
              <w:top w:val="single" w:sz="4" w:space="0" w:color="auto"/>
            </w:tcBorders>
          </w:tcPr>
          <w:p w14:paraId="1FB61616" w14:textId="4555F2CE" w:rsidR="00416D11" w:rsidRPr="003806F3" w:rsidRDefault="00416D11" w:rsidP="00416D11">
            <w:pPr>
              <w:rPr>
                <w:rFonts w:ascii="Calibri" w:hAnsi="Calibri" w:cs="Calibri"/>
                <w:i/>
                <w:sz w:val="16"/>
                <w:szCs w:val="16"/>
              </w:rPr>
            </w:pPr>
            <w:r w:rsidRPr="003806F3">
              <w:rPr>
                <w:rFonts w:ascii="Calibri" w:hAnsi="Calibri" w:cs="Calibri"/>
                <w:i/>
                <w:sz w:val="16"/>
                <w:szCs w:val="16"/>
              </w:rPr>
              <w:t>Last</w:t>
            </w:r>
          </w:p>
        </w:tc>
      </w:tr>
    </w:tbl>
    <w:p w14:paraId="0EFAAAE3" w14:textId="77777777" w:rsidR="00856C35" w:rsidRPr="003806F3" w:rsidRDefault="00856C35" w:rsidP="6E337183">
      <w:pPr>
        <w:rPr>
          <w:rFonts w:ascii="Calibri" w:hAnsi="Calibri" w:cs="Calibri"/>
        </w:rPr>
      </w:pPr>
    </w:p>
    <w:tbl>
      <w:tblPr>
        <w:tblStyle w:val="PlainTable3"/>
        <w:tblW w:w="5000" w:type="pct"/>
        <w:tblLayout w:type="fixed"/>
        <w:tblLook w:val="0620" w:firstRow="1" w:lastRow="0" w:firstColumn="0" w:lastColumn="0" w:noHBand="1" w:noVBand="1"/>
      </w:tblPr>
      <w:tblGrid>
        <w:gridCol w:w="1157"/>
        <w:gridCol w:w="3954"/>
        <w:gridCol w:w="771"/>
        <w:gridCol w:w="4918"/>
      </w:tblGrid>
      <w:tr w:rsidR="00005399" w:rsidRPr="003806F3" w14:paraId="495ADBE4" w14:textId="77777777" w:rsidTr="00346AEF">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8553FFB" w14:textId="77777777" w:rsidR="00005399" w:rsidRPr="003806F3" w:rsidRDefault="00005399" w:rsidP="00483B8B">
            <w:pPr>
              <w:rPr>
                <w:rFonts w:ascii="Calibri" w:hAnsi="Calibri" w:cs="Calibri"/>
              </w:rPr>
            </w:pPr>
            <w:r w:rsidRPr="003806F3">
              <w:rPr>
                <w:rFonts w:ascii="Calibri" w:hAnsi="Calibri" w:cs="Calibri"/>
              </w:rPr>
              <w:t>Phone:</w:t>
            </w:r>
          </w:p>
        </w:tc>
        <w:tc>
          <w:tcPr>
            <w:tcW w:w="3690" w:type="dxa"/>
            <w:tcBorders>
              <w:bottom w:val="single" w:sz="4" w:space="0" w:color="auto"/>
            </w:tcBorders>
          </w:tcPr>
          <w:p w14:paraId="0984595A" w14:textId="77777777" w:rsidR="00005399" w:rsidRPr="003806F3" w:rsidRDefault="00005399" w:rsidP="00483B8B">
            <w:pPr>
              <w:pStyle w:val="FieldText"/>
              <w:rPr>
                <w:rFonts w:ascii="Calibri" w:hAnsi="Calibri" w:cs="Calibri"/>
              </w:rPr>
            </w:pPr>
          </w:p>
        </w:tc>
        <w:tc>
          <w:tcPr>
            <w:tcW w:w="720" w:type="dxa"/>
          </w:tcPr>
          <w:p w14:paraId="35648B04" w14:textId="77777777" w:rsidR="00005399" w:rsidRPr="003806F3" w:rsidRDefault="00005399" w:rsidP="00483B8B">
            <w:pPr>
              <w:pStyle w:val="Heading4"/>
              <w:outlineLvl w:val="3"/>
              <w:rPr>
                <w:rFonts w:ascii="Calibri" w:hAnsi="Calibri" w:cs="Calibri"/>
              </w:rPr>
            </w:pPr>
            <w:r w:rsidRPr="003806F3">
              <w:rPr>
                <w:rFonts w:ascii="Calibri" w:hAnsi="Calibri" w:cs="Calibri"/>
              </w:rPr>
              <w:t>Email</w:t>
            </w:r>
          </w:p>
        </w:tc>
        <w:tc>
          <w:tcPr>
            <w:tcW w:w="4590" w:type="dxa"/>
            <w:tcBorders>
              <w:bottom w:val="single" w:sz="4" w:space="0" w:color="auto"/>
            </w:tcBorders>
          </w:tcPr>
          <w:p w14:paraId="6D35F091" w14:textId="77777777" w:rsidR="00005399" w:rsidRPr="003806F3" w:rsidRDefault="00005399" w:rsidP="00483B8B">
            <w:pPr>
              <w:pStyle w:val="FieldText"/>
              <w:rPr>
                <w:rFonts w:ascii="Calibri" w:hAnsi="Calibri" w:cs="Calibri"/>
              </w:rPr>
            </w:pPr>
          </w:p>
        </w:tc>
      </w:tr>
    </w:tbl>
    <w:p w14:paraId="62A3307E" w14:textId="112F151D" w:rsidR="00005399" w:rsidRPr="003806F3" w:rsidRDefault="00005399">
      <w:pPr>
        <w:rPr>
          <w:rFonts w:ascii="Calibri" w:hAnsi="Calibri" w:cs="Calibri"/>
        </w:rPr>
      </w:pPr>
    </w:p>
    <w:tbl>
      <w:tblPr>
        <w:tblStyle w:val="PlainTable3"/>
        <w:tblW w:w="5000" w:type="pct"/>
        <w:tblLayout w:type="fixed"/>
        <w:tblLook w:val="0620" w:firstRow="1" w:lastRow="0" w:firstColumn="0" w:lastColumn="0" w:noHBand="1" w:noVBand="1"/>
      </w:tblPr>
      <w:tblGrid>
        <w:gridCol w:w="1157"/>
        <w:gridCol w:w="3954"/>
        <w:gridCol w:w="771"/>
        <w:gridCol w:w="4918"/>
      </w:tblGrid>
      <w:tr w:rsidR="00005399" w:rsidRPr="003806F3" w14:paraId="0C91C33F" w14:textId="77777777" w:rsidTr="003806F3">
        <w:trPr>
          <w:cnfStyle w:val="100000000000" w:firstRow="1" w:lastRow="0" w:firstColumn="0" w:lastColumn="0" w:oddVBand="0" w:evenVBand="0" w:oddHBand="0" w:evenHBand="0" w:firstRowFirstColumn="0" w:firstRowLastColumn="0" w:lastRowFirstColumn="0" w:lastRowLastColumn="0"/>
          <w:trHeight w:val="288"/>
        </w:trPr>
        <w:tc>
          <w:tcPr>
            <w:tcW w:w="1157" w:type="dxa"/>
          </w:tcPr>
          <w:p w14:paraId="3AEE1A4B" w14:textId="7A55F830" w:rsidR="00005399" w:rsidRPr="003806F3" w:rsidRDefault="00005399" w:rsidP="00483B8B">
            <w:pPr>
              <w:rPr>
                <w:rFonts w:ascii="Calibri" w:hAnsi="Calibri" w:cs="Calibri"/>
              </w:rPr>
            </w:pPr>
            <w:r w:rsidRPr="003806F3">
              <w:rPr>
                <w:rFonts w:ascii="Calibri" w:hAnsi="Calibri" w:cs="Calibri"/>
              </w:rPr>
              <w:t>Birth Date:</w:t>
            </w:r>
          </w:p>
        </w:tc>
        <w:tc>
          <w:tcPr>
            <w:tcW w:w="3954" w:type="dxa"/>
            <w:tcBorders>
              <w:bottom w:val="single" w:sz="4" w:space="0" w:color="auto"/>
            </w:tcBorders>
          </w:tcPr>
          <w:p w14:paraId="5B738CD5" w14:textId="77777777" w:rsidR="00005399" w:rsidRPr="003806F3" w:rsidRDefault="00005399" w:rsidP="00483B8B">
            <w:pPr>
              <w:pStyle w:val="FieldText"/>
              <w:rPr>
                <w:rFonts w:ascii="Calibri" w:hAnsi="Calibri" w:cs="Calibri"/>
              </w:rPr>
            </w:pPr>
          </w:p>
        </w:tc>
        <w:tc>
          <w:tcPr>
            <w:tcW w:w="771" w:type="dxa"/>
          </w:tcPr>
          <w:p w14:paraId="7AEE9C32" w14:textId="413532E4" w:rsidR="00005399" w:rsidRPr="003806F3" w:rsidRDefault="00005399" w:rsidP="00483B8B">
            <w:pPr>
              <w:pStyle w:val="Heading4"/>
              <w:outlineLvl w:val="3"/>
              <w:rPr>
                <w:rFonts w:ascii="Calibri" w:hAnsi="Calibri" w:cs="Calibri"/>
              </w:rPr>
            </w:pPr>
            <w:r w:rsidRPr="003806F3">
              <w:rPr>
                <w:rFonts w:ascii="Calibri" w:hAnsi="Calibri" w:cs="Calibri"/>
              </w:rPr>
              <w:t>Age:</w:t>
            </w:r>
          </w:p>
        </w:tc>
        <w:tc>
          <w:tcPr>
            <w:tcW w:w="4918" w:type="dxa"/>
            <w:tcBorders>
              <w:bottom w:val="single" w:sz="4" w:space="0" w:color="auto"/>
            </w:tcBorders>
          </w:tcPr>
          <w:p w14:paraId="2EEB1BAF" w14:textId="77777777" w:rsidR="00005399" w:rsidRPr="003806F3" w:rsidRDefault="00005399" w:rsidP="00483B8B">
            <w:pPr>
              <w:pStyle w:val="FieldText"/>
              <w:rPr>
                <w:rFonts w:ascii="Calibri" w:hAnsi="Calibri" w:cs="Calibri"/>
              </w:rPr>
            </w:pPr>
          </w:p>
        </w:tc>
      </w:tr>
    </w:tbl>
    <w:p w14:paraId="2D1CC4B4" w14:textId="77777777" w:rsidR="003806F3" w:rsidRDefault="003806F3"/>
    <w:tbl>
      <w:tblPr>
        <w:tblStyle w:val="PlainTable3"/>
        <w:tblW w:w="10777" w:type="dxa"/>
        <w:tblLayout w:type="fixed"/>
        <w:tblLook w:val="0620" w:firstRow="1" w:lastRow="0" w:firstColumn="0" w:lastColumn="0" w:noHBand="1" w:noVBand="1"/>
      </w:tblPr>
      <w:tblGrid>
        <w:gridCol w:w="1710"/>
        <w:gridCol w:w="3120"/>
        <w:gridCol w:w="3600"/>
        <w:gridCol w:w="2347"/>
      </w:tblGrid>
      <w:tr w:rsidR="003806F3" w:rsidRPr="003806F3" w14:paraId="3169E308" w14:textId="77777777" w:rsidTr="2170C515">
        <w:trPr>
          <w:cnfStyle w:val="100000000000" w:firstRow="1" w:lastRow="0" w:firstColumn="0" w:lastColumn="0" w:oddVBand="0" w:evenVBand="0" w:oddHBand="0" w:evenHBand="0" w:firstRowFirstColumn="0" w:firstRowLastColumn="0" w:lastRowFirstColumn="0" w:lastRowLastColumn="0"/>
          <w:trHeight w:val="66"/>
        </w:trPr>
        <w:tc>
          <w:tcPr>
            <w:tcW w:w="10777" w:type="dxa"/>
            <w:gridSpan w:val="4"/>
            <w:tcBorders>
              <w:top w:val="single" w:sz="18" w:space="0" w:color="auto"/>
              <w:right w:val="single" w:sz="18" w:space="0" w:color="auto"/>
            </w:tcBorders>
            <w:shd w:val="clear" w:color="auto" w:fill="A6A6A6" w:themeFill="background1" w:themeFillShade="A6"/>
            <w:vAlign w:val="center"/>
          </w:tcPr>
          <w:p w14:paraId="4A120C2C" w14:textId="290EB679" w:rsidR="003806F3" w:rsidRPr="003806F3" w:rsidRDefault="003806F3" w:rsidP="00053986">
            <w:pPr>
              <w:jc w:val="center"/>
              <w:rPr>
                <w:rFonts w:ascii="Calibri" w:hAnsi="Calibri" w:cs="Calibri"/>
                <w:b/>
                <w:color w:val="FFFFFF" w:themeColor="background1"/>
                <w:sz w:val="22"/>
                <w:szCs w:val="22"/>
              </w:rPr>
            </w:pPr>
            <w:r w:rsidRPr="00427BA8">
              <w:rPr>
                <w:rFonts w:ascii="Calibri" w:hAnsi="Calibri" w:cs="Calibri"/>
                <w:b/>
                <w:sz w:val="22"/>
                <w:szCs w:val="22"/>
              </w:rPr>
              <w:t>Student Emergency Contact Info</w:t>
            </w:r>
          </w:p>
        </w:tc>
      </w:tr>
      <w:tr w:rsidR="00CC6D22" w:rsidRPr="003806F3" w14:paraId="23B8950B" w14:textId="77777777" w:rsidTr="2170C515">
        <w:trPr>
          <w:trHeight w:val="432"/>
        </w:trPr>
        <w:tc>
          <w:tcPr>
            <w:tcW w:w="1710" w:type="dxa"/>
          </w:tcPr>
          <w:p w14:paraId="7A32FA64" w14:textId="6853A5BA" w:rsidR="00CC6D22" w:rsidRPr="003806F3" w:rsidRDefault="0708D73E" w:rsidP="00005399">
            <w:pPr>
              <w:rPr>
                <w:rFonts w:ascii="Calibri" w:hAnsi="Calibri" w:cs="Calibri"/>
              </w:rPr>
            </w:pPr>
            <w:r w:rsidRPr="2170C515">
              <w:rPr>
                <w:rFonts w:ascii="Calibri" w:hAnsi="Calibri" w:cs="Calibri"/>
              </w:rPr>
              <w:t xml:space="preserve">Emergency Contact #1 </w:t>
            </w:r>
            <w:r w:rsidRPr="2170C515">
              <w:rPr>
                <w:rFonts w:ascii="Calibri" w:hAnsi="Calibri" w:cs="Calibri"/>
                <w:sz w:val="16"/>
                <w:szCs w:val="16"/>
              </w:rPr>
              <w:t>(Parent/Guardian, If 17 Years Old or Younger)</w:t>
            </w:r>
            <w:r w:rsidR="00CC6D22" w:rsidRPr="2170C515">
              <w:rPr>
                <w:rFonts w:ascii="Calibri" w:hAnsi="Calibri" w:cs="Calibri"/>
              </w:rPr>
              <w:t>:</w:t>
            </w:r>
          </w:p>
        </w:tc>
        <w:tc>
          <w:tcPr>
            <w:tcW w:w="3120" w:type="dxa"/>
            <w:tcBorders>
              <w:bottom w:val="single" w:sz="4" w:space="0" w:color="auto"/>
            </w:tcBorders>
          </w:tcPr>
          <w:p w14:paraId="10BCD115" w14:textId="77777777" w:rsidR="00CC6D22" w:rsidRPr="003806F3" w:rsidRDefault="00CC6D22" w:rsidP="00483B8B">
            <w:pPr>
              <w:pStyle w:val="FieldText"/>
              <w:rPr>
                <w:rFonts w:ascii="Calibri" w:hAnsi="Calibri" w:cs="Calibri"/>
              </w:rPr>
            </w:pPr>
          </w:p>
        </w:tc>
        <w:tc>
          <w:tcPr>
            <w:tcW w:w="3600" w:type="dxa"/>
            <w:tcBorders>
              <w:bottom w:val="single" w:sz="4" w:space="0" w:color="auto"/>
            </w:tcBorders>
          </w:tcPr>
          <w:p w14:paraId="36ADC4C2" w14:textId="77777777" w:rsidR="00CC6D22" w:rsidRPr="003806F3" w:rsidRDefault="00CC6D22" w:rsidP="00483B8B">
            <w:pPr>
              <w:pStyle w:val="FieldText"/>
              <w:rPr>
                <w:rFonts w:ascii="Calibri" w:hAnsi="Calibri" w:cs="Calibri"/>
              </w:rPr>
            </w:pPr>
          </w:p>
        </w:tc>
        <w:tc>
          <w:tcPr>
            <w:tcW w:w="2347" w:type="dxa"/>
            <w:tcBorders>
              <w:bottom w:val="single" w:sz="4" w:space="0" w:color="auto"/>
            </w:tcBorders>
          </w:tcPr>
          <w:p w14:paraId="43620DCF" w14:textId="77777777" w:rsidR="00CC6D22" w:rsidRPr="003806F3" w:rsidRDefault="00CC6D22" w:rsidP="00483B8B">
            <w:pPr>
              <w:pStyle w:val="FieldText"/>
              <w:rPr>
                <w:rFonts w:ascii="Calibri" w:hAnsi="Calibri" w:cs="Calibri"/>
              </w:rPr>
            </w:pPr>
          </w:p>
        </w:tc>
      </w:tr>
      <w:tr w:rsidR="00CC6D22" w:rsidRPr="003806F3" w14:paraId="7E0003E4" w14:textId="77777777" w:rsidTr="2170C515">
        <w:tc>
          <w:tcPr>
            <w:tcW w:w="1710" w:type="dxa"/>
          </w:tcPr>
          <w:p w14:paraId="7B3A8E79" w14:textId="77777777" w:rsidR="00CC6D22" w:rsidRPr="003806F3" w:rsidRDefault="00CC6D22" w:rsidP="00483B8B">
            <w:pPr>
              <w:rPr>
                <w:rFonts w:ascii="Calibri" w:hAnsi="Calibri" w:cs="Calibri"/>
              </w:rPr>
            </w:pPr>
          </w:p>
        </w:tc>
        <w:tc>
          <w:tcPr>
            <w:tcW w:w="3120" w:type="dxa"/>
            <w:tcBorders>
              <w:top w:val="single" w:sz="4" w:space="0" w:color="auto"/>
            </w:tcBorders>
          </w:tcPr>
          <w:p w14:paraId="1078C31A" w14:textId="179E9F45" w:rsidR="00CC6D22" w:rsidRPr="003806F3" w:rsidRDefault="00905EC5" w:rsidP="00483B8B">
            <w:pPr>
              <w:pStyle w:val="Heading3"/>
              <w:outlineLvl w:val="2"/>
              <w:rPr>
                <w:rFonts w:ascii="Calibri" w:hAnsi="Calibri" w:cs="Calibri"/>
              </w:rPr>
            </w:pPr>
            <w:r w:rsidRPr="003806F3">
              <w:rPr>
                <w:rFonts w:ascii="Calibri" w:hAnsi="Calibri" w:cs="Calibri"/>
              </w:rPr>
              <w:t>First</w:t>
            </w:r>
          </w:p>
        </w:tc>
        <w:tc>
          <w:tcPr>
            <w:tcW w:w="3600" w:type="dxa"/>
            <w:tcBorders>
              <w:top w:val="single" w:sz="4" w:space="0" w:color="auto"/>
            </w:tcBorders>
          </w:tcPr>
          <w:p w14:paraId="03E17BC4" w14:textId="5DFFC196" w:rsidR="00CC6D22" w:rsidRPr="003806F3" w:rsidRDefault="00905EC5" w:rsidP="00483B8B">
            <w:pPr>
              <w:pStyle w:val="Heading3"/>
              <w:outlineLvl w:val="2"/>
              <w:rPr>
                <w:rFonts w:ascii="Calibri" w:hAnsi="Calibri" w:cs="Calibri"/>
              </w:rPr>
            </w:pPr>
            <w:r w:rsidRPr="003806F3">
              <w:rPr>
                <w:rFonts w:ascii="Calibri" w:hAnsi="Calibri" w:cs="Calibri"/>
              </w:rPr>
              <w:t>Last</w:t>
            </w:r>
          </w:p>
        </w:tc>
        <w:tc>
          <w:tcPr>
            <w:tcW w:w="2347" w:type="dxa"/>
            <w:tcBorders>
              <w:top w:val="single" w:sz="4" w:space="0" w:color="auto"/>
            </w:tcBorders>
          </w:tcPr>
          <w:p w14:paraId="7C55ADF8" w14:textId="35CE890D" w:rsidR="00CC6D22" w:rsidRPr="003806F3" w:rsidRDefault="6D153B31" w:rsidP="1BAAE6A7">
            <w:pPr>
              <w:rPr>
                <w:rFonts w:ascii="Calibri" w:hAnsi="Calibri" w:cs="Calibri"/>
                <w:i/>
                <w:iCs/>
              </w:rPr>
            </w:pPr>
            <w:r w:rsidRPr="003806F3">
              <w:rPr>
                <w:rFonts w:ascii="Calibri" w:hAnsi="Calibri" w:cs="Calibri"/>
                <w:i/>
                <w:iCs/>
                <w:sz w:val="16"/>
                <w:szCs w:val="16"/>
              </w:rPr>
              <w:t>Relationship</w:t>
            </w:r>
          </w:p>
        </w:tc>
      </w:tr>
    </w:tbl>
    <w:p w14:paraId="61A24B52" w14:textId="77777777" w:rsidR="00CC6D22" w:rsidRPr="003806F3" w:rsidRDefault="00CC6D22" w:rsidP="00CC6D22">
      <w:pPr>
        <w:rPr>
          <w:rFonts w:ascii="Calibri" w:hAnsi="Calibri" w:cs="Calibri"/>
        </w:rPr>
      </w:pPr>
    </w:p>
    <w:tbl>
      <w:tblPr>
        <w:tblStyle w:val="PlainTable3"/>
        <w:tblW w:w="5000" w:type="pct"/>
        <w:tblLayout w:type="fixed"/>
        <w:tblLook w:val="0620" w:firstRow="1" w:lastRow="0" w:firstColumn="0" w:lastColumn="0" w:noHBand="1" w:noVBand="1"/>
      </w:tblPr>
      <w:tblGrid>
        <w:gridCol w:w="1157"/>
        <w:gridCol w:w="3954"/>
        <w:gridCol w:w="771"/>
        <w:gridCol w:w="4918"/>
      </w:tblGrid>
      <w:tr w:rsidR="00CC6D22" w:rsidRPr="003806F3" w14:paraId="6AAA362D" w14:textId="77777777" w:rsidTr="00483B8B">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A306E9E" w14:textId="77777777" w:rsidR="00CC6D22" w:rsidRPr="003806F3" w:rsidRDefault="00CC6D22" w:rsidP="00483B8B">
            <w:pPr>
              <w:rPr>
                <w:rFonts w:ascii="Calibri" w:hAnsi="Calibri" w:cs="Calibri"/>
              </w:rPr>
            </w:pPr>
            <w:r w:rsidRPr="003806F3">
              <w:rPr>
                <w:rFonts w:ascii="Calibri" w:hAnsi="Calibri" w:cs="Calibri"/>
              </w:rPr>
              <w:t>Phone:</w:t>
            </w:r>
          </w:p>
        </w:tc>
        <w:tc>
          <w:tcPr>
            <w:tcW w:w="3690" w:type="dxa"/>
            <w:tcBorders>
              <w:bottom w:val="single" w:sz="4" w:space="0" w:color="auto"/>
            </w:tcBorders>
          </w:tcPr>
          <w:p w14:paraId="1F107778" w14:textId="77777777" w:rsidR="00CC6D22" w:rsidRPr="003806F3" w:rsidRDefault="00CC6D22" w:rsidP="00483B8B">
            <w:pPr>
              <w:pStyle w:val="FieldText"/>
              <w:rPr>
                <w:rFonts w:ascii="Calibri" w:hAnsi="Calibri" w:cs="Calibri"/>
              </w:rPr>
            </w:pPr>
          </w:p>
        </w:tc>
        <w:tc>
          <w:tcPr>
            <w:tcW w:w="720" w:type="dxa"/>
          </w:tcPr>
          <w:p w14:paraId="55C408CA" w14:textId="0CD0FB5B" w:rsidR="00CC6D22" w:rsidRPr="003806F3" w:rsidRDefault="00CC6D22" w:rsidP="00483B8B">
            <w:pPr>
              <w:pStyle w:val="Heading4"/>
              <w:outlineLvl w:val="3"/>
              <w:rPr>
                <w:rFonts w:ascii="Calibri" w:hAnsi="Calibri" w:cs="Calibri"/>
              </w:rPr>
            </w:pPr>
            <w:r w:rsidRPr="003806F3">
              <w:rPr>
                <w:rFonts w:ascii="Calibri" w:hAnsi="Calibri" w:cs="Calibri"/>
              </w:rPr>
              <w:t>Email</w:t>
            </w:r>
            <w:r w:rsidR="00303FED">
              <w:rPr>
                <w:rFonts w:ascii="Calibri" w:hAnsi="Calibri" w:cs="Calibri"/>
              </w:rPr>
              <w:t>:</w:t>
            </w:r>
          </w:p>
        </w:tc>
        <w:tc>
          <w:tcPr>
            <w:tcW w:w="4590" w:type="dxa"/>
            <w:tcBorders>
              <w:bottom w:val="single" w:sz="4" w:space="0" w:color="auto"/>
            </w:tcBorders>
          </w:tcPr>
          <w:p w14:paraId="5C921130" w14:textId="77777777" w:rsidR="00CC6D22" w:rsidRPr="003806F3" w:rsidRDefault="00CC6D22" w:rsidP="00483B8B">
            <w:pPr>
              <w:pStyle w:val="FieldText"/>
              <w:rPr>
                <w:rFonts w:ascii="Calibri" w:hAnsi="Calibri" w:cs="Calibri"/>
              </w:rPr>
            </w:pPr>
          </w:p>
        </w:tc>
      </w:tr>
    </w:tbl>
    <w:p w14:paraId="1EED5117" w14:textId="77777777" w:rsidR="00CC6D22" w:rsidRPr="003806F3" w:rsidRDefault="00CC6D22" w:rsidP="00CC6D22">
      <w:pPr>
        <w:rPr>
          <w:rFonts w:ascii="Calibri" w:hAnsi="Calibri" w:cs="Calibri"/>
        </w:rPr>
      </w:pPr>
    </w:p>
    <w:tbl>
      <w:tblPr>
        <w:tblStyle w:val="PlainTable3"/>
        <w:tblW w:w="5000" w:type="pct"/>
        <w:tblLayout w:type="fixed"/>
        <w:tblLook w:val="0620" w:firstRow="1" w:lastRow="0" w:firstColumn="0" w:lastColumn="0" w:noHBand="1" w:noVBand="1"/>
      </w:tblPr>
      <w:tblGrid>
        <w:gridCol w:w="1158"/>
        <w:gridCol w:w="3150"/>
        <w:gridCol w:w="3070"/>
        <w:gridCol w:w="3422"/>
      </w:tblGrid>
      <w:tr w:rsidR="00005399" w:rsidRPr="003806F3" w14:paraId="62EB1CEF" w14:textId="77777777" w:rsidTr="1BAAE6A7">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B84545F" w14:textId="70610917" w:rsidR="00005399" w:rsidRPr="003806F3" w:rsidRDefault="00005399" w:rsidP="00005399">
            <w:pPr>
              <w:rPr>
                <w:rFonts w:ascii="Calibri" w:hAnsi="Calibri" w:cs="Calibri"/>
              </w:rPr>
            </w:pPr>
            <w:r w:rsidRPr="003806F3">
              <w:rPr>
                <w:rFonts w:ascii="Calibri" w:hAnsi="Calibri" w:cs="Calibri"/>
              </w:rPr>
              <w:t>Emergency Contact #2:</w:t>
            </w:r>
          </w:p>
        </w:tc>
        <w:tc>
          <w:tcPr>
            <w:tcW w:w="2940" w:type="dxa"/>
            <w:tcBorders>
              <w:bottom w:val="single" w:sz="4" w:space="0" w:color="auto"/>
            </w:tcBorders>
          </w:tcPr>
          <w:p w14:paraId="4EA5A78A" w14:textId="77777777" w:rsidR="00005399" w:rsidRPr="003806F3" w:rsidRDefault="00005399" w:rsidP="00483B8B">
            <w:pPr>
              <w:pStyle w:val="FieldText"/>
              <w:rPr>
                <w:rFonts w:ascii="Calibri" w:hAnsi="Calibri" w:cs="Calibri"/>
              </w:rPr>
            </w:pPr>
          </w:p>
        </w:tc>
        <w:tc>
          <w:tcPr>
            <w:tcW w:w="2865" w:type="dxa"/>
            <w:tcBorders>
              <w:bottom w:val="single" w:sz="4" w:space="0" w:color="auto"/>
            </w:tcBorders>
          </w:tcPr>
          <w:p w14:paraId="441929AE" w14:textId="77777777" w:rsidR="00005399" w:rsidRPr="003806F3" w:rsidRDefault="00005399" w:rsidP="00483B8B">
            <w:pPr>
              <w:pStyle w:val="FieldText"/>
              <w:rPr>
                <w:rFonts w:ascii="Calibri" w:hAnsi="Calibri" w:cs="Calibri"/>
              </w:rPr>
            </w:pPr>
          </w:p>
        </w:tc>
        <w:tc>
          <w:tcPr>
            <w:tcW w:w="3194" w:type="dxa"/>
            <w:tcBorders>
              <w:bottom w:val="single" w:sz="4" w:space="0" w:color="auto"/>
            </w:tcBorders>
          </w:tcPr>
          <w:p w14:paraId="1460DC2B" w14:textId="77777777" w:rsidR="00005399" w:rsidRPr="003806F3" w:rsidRDefault="00005399" w:rsidP="00483B8B">
            <w:pPr>
              <w:pStyle w:val="FieldText"/>
              <w:rPr>
                <w:rFonts w:ascii="Calibri" w:hAnsi="Calibri" w:cs="Calibri"/>
              </w:rPr>
            </w:pPr>
          </w:p>
        </w:tc>
      </w:tr>
      <w:tr w:rsidR="00005399" w:rsidRPr="003806F3" w14:paraId="26EADA42" w14:textId="77777777" w:rsidTr="1BAAE6A7">
        <w:tc>
          <w:tcPr>
            <w:tcW w:w="1081" w:type="dxa"/>
          </w:tcPr>
          <w:p w14:paraId="70C1E951" w14:textId="77777777" w:rsidR="00005399" w:rsidRPr="003806F3" w:rsidRDefault="00005399" w:rsidP="00483B8B">
            <w:pPr>
              <w:rPr>
                <w:rFonts w:ascii="Calibri" w:hAnsi="Calibri" w:cs="Calibri"/>
              </w:rPr>
            </w:pPr>
          </w:p>
        </w:tc>
        <w:tc>
          <w:tcPr>
            <w:tcW w:w="2940" w:type="dxa"/>
            <w:tcBorders>
              <w:top w:val="single" w:sz="4" w:space="0" w:color="auto"/>
            </w:tcBorders>
          </w:tcPr>
          <w:p w14:paraId="5A20C93A" w14:textId="1FF55483" w:rsidR="00005399" w:rsidRPr="003806F3" w:rsidRDefault="00905EC5" w:rsidP="00483B8B">
            <w:pPr>
              <w:pStyle w:val="Heading3"/>
              <w:outlineLvl w:val="2"/>
              <w:rPr>
                <w:rFonts w:ascii="Calibri" w:hAnsi="Calibri" w:cs="Calibri"/>
              </w:rPr>
            </w:pPr>
            <w:r w:rsidRPr="003806F3">
              <w:rPr>
                <w:rFonts w:ascii="Calibri" w:hAnsi="Calibri" w:cs="Calibri"/>
              </w:rPr>
              <w:t>First</w:t>
            </w:r>
          </w:p>
        </w:tc>
        <w:tc>
          <w:tcPr>
            <w:tcW w:w="2865" w:type="dxa"/>
            <w:tcBorders>
              <w:top w:val="single" w:sz="4" w:space="0" w:color="auto"/>
            </w:tcBorders>
          </w:tcPr>
          <w:p w14:paraId="36D49934" w14:textId="2451E3BE" w:rsidR="00005399" w:rsidRPr="003806F3" w:rsidRDefault="00905EC5" w:rsidP="00483B8B">
            <w:pPr>
              <w:pStyle w:val="Heading3"/>
              <w:outlineLvl w:val="2"/>
              <w:rPr>
                <w:rFonts w:ascii="Calibri" w:hAnsi="Calibri" w:cs="Calibri"/>
              </w:rPr>
            </w:pPr>
            <w:r w:rsidRPr="003806F3">
              <w:rPr>
                <w:rFonts w:ascii="Calibri" w:hAnsi="Calibri" w:cs="Calibri"/>
              </w:rPr>
              <w:t>Last</w:t>
            </w:r>
          </w:p>
        </w:tc>
        <w:tc>
          <w:tcPr>
            <w:tcW w:w="3194" w:type="dxa"/>
            <w:tcBorders>
              <w:top w:val="single" w:sz="4" w:space="0" w:color="auto"/>
            </w:tcBorders>
          </w:tcPr>
          <w:p w14:paraId="15061F48" w14:textId="77777777" w:rsidR="00005399" w:rsidRPr="003806F3" w:rsidRDefault="400D7AC2" w:rsidP="1BAAE6A7">
            <w:pPr>
              <w:rPr>
                <w:rFonts w:ascii="Calibri" w:hAnsi="Calibri" w:cs="Calibri"/>
                <w:i/>
                <w:iCs/>
                <w:sz w:val="18"/>
                <w:szCs w:val="18"/>
              </w:rPr>
            </w:pPr>
            <w:r w:rsidRPr="003806F3">
              <w:rPr>
                <w:rFonts w:ascii="Calibri" w:hAnsi="Calibri" w:cs="Calibri"/>
                <w:i/>
                <w:iCs/>
                <w:sz w:val="16"/>
                <w:szCs w:val="16"/>
              </w:rPr>
              <w:t>Relationship</w:t>
            </w:r>
          </w:p>
        </w:tc>
      </w:tr>
    </w:tbl>
    <w:p w14:paraId="1AC3EC4C" w14:textId="77777777" w:rsidR="00005399" w:rsidRPr="003806F3" w:rsidRDefault="00005399" w:rsidP="00005399">
      <w:pPr>
        <w:rPr>
          <w:rFonts w:ascii="Calibri" w:hAnsi="Calibri" w:cs="Calibri"/>
        </w:rPr>
      </w:pPr>
    </w:p>
    <w:tbl>
      <w:tblPr>
        <w:tblStyle w:val="PlainTable3"/>
        <w:tblW w:w="5000" w:type="pct"/>
        <w:tblLayout w:type="fixed"/>
        <w:tblLook w:val="0620" w:firstRow="1" w:lastRow="0" w:firstColumn="0" w:lastColumn="0" w:noHBand="1" w:noVBand="1"/>
      </w:tblPr>
      <w:tblGrid>
        <w:gridCol w:w="1157"/>
        <w:gridCol w:w="3954"/>
        <w:gridCol w:w="771"/>
        <w:gridCol w:w="4918"/>
      </w:tblGrid>
      <w:tr w:rsidR="00005399" w:rsidRPr="003806F3" w14:paraId="4F262CE4" w14:textId="77777777" w:rsidTr="00053986">
        <w:trPr>
          <w:cnfStyle w:val="100000000000" w:firstRow="1" w:lastRow="0" w:firstColumn="0" w:lastColumn="0" w:oddVBand="0" w:evenVBand="0" w:oddHBand="0" w:evenHBand="0" w:firstRowFirstColumn="0" w:firstRowLastColumn="0" w:lastRowFirstColumn="0" w:lastRowLastColumn="0"/>
          <w:trHeight w:val="288"/>
        </w:trPr>
        <w:tc>
          <w:tcPr>
            <w:tcW w:w="1157" w:type="dxa"/>
          </w:tcPr>
          <w:p w14:paraId="694CDCAC" w14:textId="77777777" w:rsidR="00005399" w:rsidRPr="003806F3" w:rsidRDefault="00005399" w:rsidP="00483B8B">
            <w:pPr>
              <w:rPr>
                <w:rFonts w:ascii="Calibri" w:hAnsi="Calibri" w:cs="Calibri"/>
              </w:rPr>
            </w:pPr>
            <w:r w:rsidRPr="003806F3">
              <w:rPr>
                <w:rFonts w:ascii="Calibri" w:hAnsi="Calibri" w:cs="Calibri"/>
              </w:rPr>
              <w:t>Phone:</w:t>
            </w:r>
          </w:p>
        </w:tc>
        <w:tc>
          <w:tcPr>
            <w:tcW w:w="3954" w:type="dxa"/>
            <w:tcBorders>
              <w:bottom w:val="single" w:sz="4" w:space="0" w:color="auto"/>
            </w:tcBorders>
          </w:tcPr>
          <w:p w14:paraId="44BAB41C" w14:textId="77777777" w:rsidR="00005399" w:rsidRPr="003806F3" w:rsidRDefault="00005399" w:rsidP="00483B8B">
            <w:pPr>
              <w:pStyle w:val="FieldText"/>
              <w:rPr>
                <w:rFonts w:ascii="Calibri" w:hAnsi="Calibri" w:cs="Calibri"/>
              </w:rPr>
            </w:pPr>
          </w:p>
        </w:tc>
        <w:tc>
          <w:tcPr>
            <w:tcW w:w="771" w:type="dxa"/>
          </w:tcPr>
          <w:p w14:paraId="499C7927" w14:textId="1866A006" w:rsidR="00005399" w:rsidRPr="003806F3" w:rsidRDefault="00005399" w:rsidP="00483B8B">
            <w:pPr>
              <w:pStyle w:val="Heading4"/>
              <w:outlineLvl w:val="3"/>
              <w:rPr>
                <w:rFonts w:ascii="Calibri" w:hAnsi="Calibri" w:cs="Calibri"/>
              </w:rPr>
            </w:pPr>
            <w:r w:rsidRPr="003806F3">
              <w:rPr>
                <w:rFonts w:ascii="Calibri" w:hAnsi="Calibri" w:cs="Calibri"/>
              </w:rPr>
              <w:t>Email</w:t>
            </w:r>
            <w:r w:rsidR="00303FED">
              <w:rPr>
                <w:rFonts w:ascii="Calibri" w:hAnsi="Calibri" w:cs="Calibri"/>
              </w:rPr>
              <w:t>:</w:t>
            </w:r>
          </w:p>
        </w:tc>
        <w:tc>
          <w:tcPr>
            <w:tcW w:w="4918" w:type="dxa"/>
            <w:tcBorders>
              <w:bottom w:val="single" w:sz="4" w:space="0" w:color="auto"/>
            </w:tcBorders>
          </w:tcPr>
          <w:p w14:paraId="12E0A4FD" w14:textId="77777777" w:rsidR="00005399" w:rsidRPr="003806F3" w:rsidRDefault="00005399" w:rsidP="00483B8B">
            <w:pPr>
              <w:pStyle w:val="FieldText"/>
              <w:rPr>
                <w:rFonts w:ascii="Calibri" w:hAnsi="Calibri" w:cs="Calibri"/>
              </w:rPr>
            </w:pPr>
          </w:p>
        </w:tc>
      </w:tr>
    </w:tbl>
    <w:p w14:paraId="139564EF" w14:textId="0CAF4594" w:rsidR="00127E4E" w:rsidRDefault="00127E4E"/>
    <w:tbl>
      <w:tblPr>
        <w:tblStyle w:val="PlainTable3"/>
        <w:tblW w:w="5000" w:type="pct"/>
        <w:tblLayout w:type="fixed"/>
        <w:tblLook w:val="0620" w:firstRow="1" w:lastRow="0" w:firstColumn="0" w:lastColumn="0" w:noHBand="1" w:noVBand="1"/>
      </w:tblPr>
      <w:tblGrid>
        <w:gridCol w:w="1154"/>
        <w:gridCol w:w="4715"/>
        <w:gridCol w:w="4908"/>
      </w:tblGrid>
      <w:tr w:rsidR="00053986" w:rsidRPr="003806F3" w14:paraId="21A5D54F" w14:textId="77777777" w:rsidTr="00053986">
        <w:trPr>
          <w:cnfStyle w:val="100000000000" w:firstRow="1" w:lastRow="0" w:firstColumn="0" w:lastColumn="0" w:oddVBand="0" w:evenVBand="0" w:oddHBand="0" w:evenHBand="0" w:firstRowFirstColumn="0" w:firstRowLastColumn="0" w:lastRowFirstColumn="0" w:lastRowLastColumn="0"/>
          <w:trHeight w:val="66"/>
        </w:trPr>
        <w:tc>
          <w:tcPr>
            <w:tcW w:w="10800" w:type="dxa"/>
            <w:gridSpan w:val="3"/>
            <w:tcBorders>
              <w:top w:val="single" w:sz="18" w:space="0" w:color="auto"/>
              <w:right w:val="single" w:sz="18" w:space="0" w:color="auto"/>
            </w:tcBorders>
            <w:shd w:val="clear" w:color="auto" w:fill="A6A6A6" w:themeFill="background1" w:themeFillShade="A6"/>
          </w:tcPr>
          <w:p w14:paraId="417E3436" w14:textId="59618189" w:rsidR="00053986" w:rsidRPr="00053986" w:rsidRDefault="00053986" w:rsidP="00053986">
            <w:pPr>
              <w:jc w:val="center"/>
              <w:rPr>
                <w:rFonts w:ascii="Calibri" w:hAnsi="Calibri" w:cs="Calibri"/>
                <w:b/>
                <w:color w:val="FFFFFF" w:themeColor="background1"/>
                <w:sz w:val="22"/>
                <w:szCs w:val="22"/>
              </w:rPr>
            </w:pPr>
            <w:r w:rsidRPr="00427BA8">
              <w:rPr>
                <w:rFonts w:ascii="Calibri" w:hAnsi="Calibri" w:cs="Calibri"/>
                <w:b/>
                <w:sz w:val="22"/>
                <w:szCs w:val="22"/>
              </w:rPr>
              <w:t>Instructor Contact Info</w:t>
            </w:r>
          </w:p>
        </w:tc>
      </w:tr>
      <w:tr w:rsidR="002C463B" w:rsidRPr="003806F3" w14:paraId="7879F619" w14:textId="77777777" w:rsidTr="00053986">
        <w:trPr>
          <w:trHeight w:val="432"/>
        </w:trPr>
        <w:tc>
          <w:tcPr>
            <w:tcW w:w="1157" w:type="dxa"/>
          </w:tcPr>
          <w:p w14:paraId="0A99348B" w14:textId="10CCC700" w:rsidR="002C463B" w:rsidRPr="003806F3" w:rsidRDefault="00C803EC" w:rsidP="00483B8B">
            <w:pPr>
              <w:rPr>
                <w:rFonts w:ascii="Calibri" w:hAnsi="Calibri" w:cs="Calibri"/>
              </w:rPr>
            </w:pPr>
            <w:r w:rsidRPr="003806F3">
              <w:rPr>
                <w:rFonts w:ascii="Calibri" w:hAnsi="Calibri" w:cs="Calibri"/>
              </w:rPr>
              <w:t>Instructor</w:t>
            </w:r>
            <w:r w:rsidR="002C463B" w:rsidRPr="003806F3">
              <w:rPr>
                <w:rFonts w:ascii="Calibri" w:hAnsi="Calibri" w:cs="Calibri"/>
              </w:rPr>
              <w:t xml:space="preserve"> Name:</w:t>
            </w:r>
          </w:p>
        </w:tc>
        <w:tc>
          <w:tcPr>
            <w:tcW w:w="4725" w:type="dxa"/>
            <w:tcBorders>
              <w:bottom w:val="single" w:sz="4" w:space="0" w:color="auto"/>
            </w:tcBorders>
          </w:tcPr>
          <w:p w14:paraId="32815CB0" w14:textId="77777777" w:rsidR="002C463B" w:rsidRPr="003806F3" w:rsidRDefault="002C463B" w:rsidP="00483B8B">
            <w:pPr>
              <w:pStyle w:val="FieldText"/>
              <w:rPr>
                <w:rFonts w:ascii="Calibri" w:hAnsi="Calibri" w:cs="Calibri"/>
              </w:rPr>
            </w:pPr>
          </w:p>
        </w:tc>
        <w:tc>
          <w:tcPr>
            <w:tcW w:w="4918" w:type="dxa"/>
            <w:tcBorders>
              <w:bottom w:val="single" w:sz="4" w:space="0" w:color="auto"/>
            </w:tcBorders>
          </w:tcPr>
          <w:p w14:paraId="15D3C6AF" w14:textId="77777777" w:rsidR="002C463B" w:rsidRPr="003806F3" w:rsidRDefault="002C463B" w:rsidP="00483B8B">
            <w:pPr>
              <w:pStyle w:val="FieldText"/>
              <w:rPr>
                <w:rFonts w:ascii="Calibri" w:hAnsi="Calibri" w:cs="Calibri"/>
              </w:rPr>
            </w:pPr>
          </w:p>
        </w:tc>
      </w:tr>
      <w:tr w:rsidR="002C463B" w:rsidRPr="003806F3" w14:paraId="1CA65F5C" w14:textId="77777777" w:rsidTr="00053986">
        <w:tc>
          <w:tcPr>
            <w:tcW w:w="1157" w:type="dxa"/>
          </w:tcPr>
          <w:p w14:paraId="79E304B4" w14:textId="77777777" w:rsidR="002C463B" w:rsidRPr="003806F3" w:rsidRDefault="002C463B" w:rsidP="00483B8B">
            <w:pPr>
              <w:rPr>
                <w:rFonts w:ascii="Calibri" w:hAnsi="Calibri" w:cs="Calibri"/>
              </w:rPr>
            </w:pPr>
          </w:p>
        </w:tc>
        <w:tc>
          <w:tcPr>
            <w:tcW w:w="4725" w:type="dxa"/>
            <w:tcBorders>
              <w:top w:val="single" w:sz="4" w:space="0" w:color="auto"/>
            </w:tcBorders>
          </w:tcPr>
          <w:p w14:paraId="153875B0" w14:textId="7605B1E7" w:rsidR="002C463B" w:rsidRPr="003806F3" w:rsidRDefault="00905EC5" w:rsidP="00483B8B">
            <w:pPr>
              <w:pStyle w:val="Heading3"/>
              <w:outlineLvl w:val="2"/>
              <w:rPr>
                <w:rFonts w:ascii="Calibri" w:hAnsi="Calibri" w:cs="Calibri"/>
              </w:rPr>
            </w:pPr>
            <w:r w:rsidRPr="003806F3">
              <w:rPr>
                <w:rFonts w:ascii="Calibri" w:hAnsi="Calibri" w:cs="Calibri"/>
              </w:rPr>
              <w:t>First</w:t>
            </w:r>
          </w:p>
        </w:tc>
        <w:tc>
          <w:tcPr>
            <w:tcW w:w="4918" w:type="dxa"/>
            <w:tcBorders>
              <w:top w:val="single" w:sz="4" w:space="0" w:color="auto"/>
            </w:tcBorders>
          </w:tcPr>
          <w:p w14:paraId="6A2B5D47" w14:textId="1B8DEC3C" w:rsidR="002C463B" w:rsidRPr="003806F3" w:rsidRDefault="00905EC5" w:rsidP="002C463B">
            <w:pPr>
              <w:pStyle w:val="Heading3"/>
              <w:outlineLvl w:val="2"/>
              <w:rPr>
                <w:rFonts w:ascii="Calibri" w:hAnsi="Calibri" w:cs="Calibri"/>
                <w:i w:val="0"/>
              </w:rPr>
            </w:pPr>
            <w:r w:rsidRPr="003806F3">
              <w:rPr>
                <w:rFonts w:ascii="Calibri" w:hAnsi="Calibri" w:cs="Calibri"/>
              </w:rPr>
              <w:t>Last</w:t>
            </w:r>
          </w:p>
        </w:tc>
      </w:tr>
    </w:tbl>
    <w:p w14:paraId="35A51BD9" w14:textId="77777777" w:rsidR="00005399" w:rsidRPr="003806F3" w:rsidRDefault="00005399" w:rsidP="00005399">
      <w:pPr>
        <w:rPr>
          <w:rFonts w:ascii="Calibri" w:hAnsi="Calibri" w:cs="Calibri"/>
        </w:rPr>
      </w:pPr>
    </w:p>
    <w:tbl>
      <w:tblPr>
        <w:tblStyle w:val="PlainTable3"/>
        <w:tblW w:w="5000" w:type="pct"/>
        <w:tblLayout w:type="fixed"/>
        <w:tblLook w:val="0620" w:firstRow="1" w:lastRow="0" w:firstColumn="0" w:lastColumn="0" w:noHBand="1" w:noVBand="1"/>
      </w:tblPr>
      <w:tblGrid>
        <w:gridCol w:w="1157"/>
        <w:gridCol w:w="3954"/>
        <w:gridCol w:w="771"/>
        <w:gridCol w:w="4918"/>
      </w:tblGrid>
      <w:tr w:rsidR="00005399" w:rsidRPr="003806F3" w14:paraId="045D410A" w14:textId="77777777" w:rsidTr="00053986">
        <w:trPr>
          <w:cnfStyle w:val="100000000000" w:firstRow="1" w:lastRow="0" w:firstColumn="0" w:lastColumn="0" w:oddVBand="0" w:evenVBand="0" w:oddHBand="0" w:evenHBand="0" w:firstRowFirstColumn="0" w:firstRowLastColumn="0" w:lastRowFirstColumn="0" w:lastRowLastColumn="0"/>
          <w:trHeight w:val="288"/>
        </w:trPr>
        <w:tc>
          <w:tcPr>
            <w:tcW w:w="1157" w:type="dxa"/>
          </w:tcPr>
          <w:p w14:paraId="1A2A1BFE" w14:textId="77777777" w:rsidR="00005399" w:rsidRPr="003806F3" w:rsidRDefault="00005399" w:rsidP="00483B8B">
            <w:pPr>
              <w:rPr>
                <w:rFonts w:ascii="Calibri" w:hAnsi="Calibri" w:cs="Calibri"/>
              </w:rPr>
            </w:pPr>
            <w:r w:rsidRPr="003806F3">
              <w:rPr>
                <w:rFonts w:ascii="Calibri" w:hAnsi="Calibri" w:cs="Calibri"/>
              </w:rPr>
              <w:t>Phone:</w:t>
            </w:r>
          </w:p>
        </w:tc>
        <w:tc>
          <w:tcPr>
            <w:tcW w:w="3954" w:type="dxa"/>
            <w:tcBorders>
              <w:bottom w:val="single" w:sz="4" w:space="0" w:color="auto"/>
            </w:tcBorders>
          </w:tcPr>
          <w:p w14:paraId="5C808FAD" w14:textId="77777777" w:rsidR="00005399" w:rsidRPr="003806F3" w:rsidRDefault="00005399" w:rsidP="00483B8B">
            <w:pPr>
              <w:pStyle w:val="FieldText"/>
              <w:rPr>
                <w:rFonts w:ascii="Calibri" w:hAnsi="Calibri" w:cs="Calibri"/>
              </w:rPr>
            </w:pPr>
          </w:p>
        </w:tc>
        <w:tc>
          <w:tcPr>
            <w:tcW w:w="771" w:type="dxa"/>
          </w:tcPr>
          <w:p w14:paraId="4B14C6B9" w14:textId="4B168819" w:rsidR="00005399" w:rsidRPr="003806F3" w:rsidRDefault="00005399" w:rsidP="00483B8B">
            <w:pPr>
              <w:pStyle w:val="Heading4"/>
              <w:outlineLvl w:val="3"/>
              <w:rPr>
                <w:rFonts w:ascii="Calibri" w:hAnsi="Calibri" w:cs="Calibri"/>
              </w:rPr>
            </w:pPr>
            <w:r w:rsidRPr="003806F3">
              <w:rPr>
                <w:rFonts w:ascii="Calibri" w:hAnsi="Calibri" w:cs="Calibri"/>
              </w:rPr>
              <w:t>Email</w:t>
            </w:r>
            <w:r w:rsidR="00303FED">
              <w:rPr>
                <w:rFonts w:ascii="Calibri" w:hAnsi="Calibri" w:cs="Calibri"/>
              </w:rPr>
              <w:t>:</w:t>
            </w:r>
          </w:p>
        </w:tc>
        <w:tc>
          <w:tcPr>
            <w:tcW w:w="4918" w:type="dxa"/>
            <w:tcBorders>
              <w:bottom w:val="single" w:sz="4" w:space="0" w:color="auto"/>
            </w:tcBorders>
          </w:tcPr>
          <w:p w14:paraId="7718901B" w14:textId="77777777" w:rsidR="00005399" w:rsidRPr="003806F3" w:rsidRDefault="00005399" w:rsidP="00483B8B">
            <w:pPr>
              <w:pStyle w:val="FieldText"/>
              <w:rPr>
                <w:rFonts w:ascii="Calibri" w:hAnsi="Calibri" w:cs="Calibri"/>
              </w:rPr>
            </w:pPr>
          </w:p>
        </w:tc>
      </w:tr>
    </w:tbl>
    <w:p w14:paraId="2E493472" w14:textId="77777777" w:rsidR="00053986" w:rsidRDefault="00053986"/>
    <w:tbl>
      <w:tblPr>
        <w:tblStyle w:val="PlainTable3"/>
        <w:tblW w:w="5000" w:type="pct"/>
        <w:tblLayout w:type="fixed"/>
        <w:tblLook w:val="0620" w:firstRow="1" w:lastRow="0" w:firstColumn="0" w:lastColumn="0" w:noHBand="1" w:noVBand="1"/>
      </w:tblPr>
      <w:tblGrid>
        <w:gridCol w:w="1800"/>
        <w:gridCol w:w="8977"/>
      </w:tblGrid>
      <w:tr w:rsidR="00053986" w:rsidRPr="003806F3" w14:paraId="22A15D61" w14:textId="77777777" w:rsidTr="005E5603">
        <w:trPr>
          <w:cnfStyle w:val="100000000000" w:firstRow="1" w:lastRow="0" w:firstColumn="0" w:lastColumn="0" w:oddVBand="0" w:evenVBand="0" w:oddHBand="0" w:evenHBand="0" w:firstRowFirstColumn="0" w:firstRowLastColumn="0" w:lastRowFirstColumn="0" w:lastRowLastColumn="0"/>
          <w:trHeight w:val="66"/>
        </w:trPr>
        <w:tc>
          <w:tcPr>
            <w:tcW w:w="10777" w:type="dxa"/>
            <w:gridSpan w:val="2"/>
            <w:tcBorders>
              <w:top w:val="single" w:sz="18" w:space="0" w:color="auto"/>
              <w:right w:val="single" w:sz="18" w:space="0" w:color="auto"/>
            </w:tcBorders>
            <w:shd w:val="clear" w:color="auto" w:fill="A6A6A6" w:themeFill="background1" w:themeFillShade="A6"/>
            <w:vAlign w:val="center"/>
          </w:tcPr>
          <w:p w14:paraId="7FCE2654" w14:textId="3B39DF75" w:rsidR="00053986" w:rsidRPr="00053986" w:rsidRDefault="00053986" w:rsidP="00053986">
            <w:pPr>
              <w:jc w:val="center"/>
              <w:rPr>
                <w:rFonts w:ascii="Calibri" w:hAnsi="Calibri" w:cs="Calibri"/>
                <w:b/>
                <w:color w:val="FFFFFF" w:themeColor="background1"/>
                <w:sz w:val="22"/>
                <w:szCs w:val="22"/>
              </w:rPr>
            </w:pPr>
            <w:r w:rsidRPr="00427BA8">
              <w:rPr>
                <w:rFonts w:ascii="Calibri" w:hAnsi="Calibri" w:cs="Calibri"/>
                <w:b/>
                <w:sz w:val="22"/>
                <w:szCs w:val="22"/>
              </w:rPr>
              <w:t>Employer Contact Info</w:t>
            </w:r>
          </w:p>
        </w:tc>
      </w:tr>
      <w:tr w:rsidR="003C3D36" w:rsidRPr="003806F3" w14:paraId="6FF6F7CD" w14:textId="77777777" w:rsidTr="005E5603">
        <w:trPr>
          <w:trHeight w:val="432"/>
        </w:trPr>
        <w:tc>
          <w:tcPr>
            <w:tcW w:w="1800" w:type="dxa"/>
            <w:vAlign w:val="center"/>
          </w:tcPr>
          <w:p w14:paraId="65E5C240" w14:textId="72D58879" w:rsidR="003C3D36" w:rsidRPr="003806F3" w:rsidRDefault="003C3D36" w:rsidP="00C803EC">
            <w:pPr>
              <w:rPr>
                <w:rFonts w:ascii="Calibri" w:hAnsi="Calibri" w:cs="Calibri"/>
              </w:rPr>
            </w:pPr>
            <w:r w:rsidRPr="003806F3">
              <w:rPr>
                <w:rFonts w:ascii="Calibri" w:hAnsi="Calibri" w:cs="Calibri"/>
              </w:rPr>
              <w:t>Business/Organization Name:</w:t>
            </w:r>
          </w:p>
        </w:tc>
        <w:tc>
          <w:tcPr>
            <w:tcW w:w="8977" w:type="dxa"/>
            <w:tcBorders>
              <w:bottom w:val="single" w:sz="4" w:space="0" w:color="auto"/>
            </w:tcBorders>
          </w:tcPr>
          <w:p w14:paraId="07D02562" w14:textId="77777777" w:rsidR="003C3D36" w:rsidRPr="003806F3" w:rsidRDefault="003C3D36" w:rsidP="1BAAE6A7">
            <w:pPr>
              <w:pStyle w:val="FieldText"/>
              <w:rPr>
                <w:rFonts w:ascii="Calibri" w:hAnsi="Calibri" w:cs="Calibri"/>
              </w:rPr>
            </w:pPr>
          </w:p>
        </w:tc>
      </w:tr>
      <w:tr w:rsidR="003C3D36" w:rsidRPr="003806F3" w14:paraId="08A2D218" w14:textId="77777777" w:rsidTr="005E5603">
        <w:trPr>
          <w:trHeight w:val="368"/>
        </w:trPr>
        <w:tc>
          <w:tcPr>
            <w:tcW w:w="1800" w:type="dxa"/>
            <w:vAlign w:val="center"/>
          </w:tcPr>
          <w:p w14:paraId="0EFADB89" w14:textId="30D2BC0D" w:rsidR="003C3D36" w:rsidRPr="003806F3" w:rsidRDefault="003C3D36" w:rsidP="00C803EC">
            <w:pPr>
              <w:rPr>
                <w:rFonts w:ascii="Calibri" w:hAnsi="Calibri" w:cs="Calibri"/>
              </w:rPr>
            </w:pPr>
            <w:r w:rsidRPr="003806F3">
              <w:rPr>
                <w:rFonts w:ascii="Calibri" w:hAnsi="Calibri" w:cs="Calibri"/>
              </w:rPr>
              <w:t xml:space="preserve">Federal Tax </w:t>
            </w:r>
            <w:r w:rsidR="00671445" w:rsidRPr="003806F3">
              <w:rPr>
                <w:rFonts w:ascii="Calibri" w:hAnsi="Calibri" w:cs="Calibri"/>
              </w:rPr>
              <w:t>ID</w:t>
            </w:r>
            <w:r w:rsidRPr="003806F3">
              <w:rPr>
                <w:rFonts w:ascii="Calibri" w:hAnsi="Calibri" w:cs="Calibri"/>
              </w:rPr>
              <w:t xml:space="preserve"> </w:t>
            </w:r>
            <w:r w:rsidR="00C803EC" w:rsidRPr="003806F3">
              <w:rPr>
                <w:rFonts w:ascii="Calibri" w:hAnsi="Calibri" w:cs="Calibri"/>
              </w:rPr>
              <w:t xml:space="preserve"># </w:t>
            </w:r>
            <w:r w:rsidRPr="003806F3">
              <w:rPr>
                <w:rFonts w:ascii="Calibri" w:hAnsi="Calibri" w:cs="Calibri"/>
              </w:rPr>
              <w:t>(FEIN):</w:t>
            </w:r>
          </w:p>
        </w:tc>
        <w:tc>
          <w:tcPr>
            <w:tcW w:w="8977" w:type="dxa"/>
            <w:tcBorders>
              <w:top w:val="single" w:sz="4" w:space="0" w:color="auto"/>
              <w:bottom w:val="single" w:sz="4" w:space="0" w:color="auto"/>
            </w:tcBorders>
          </w:tcPr>
          <w:p w14:paraId="3BC70326" w14:textId="36A05C32" w:rsidR="003C3D36" w:rsidRPr="003806F3" w:rsidRDefault="003C3D36" w:rsidP="1BAAE6A7">
            <w:pPr>
              <w:pStyle w:val="Heading3"/>
              <w:outlineLvl w:val="2"/>
              <w:rPr>
                <w:rFonts w:ascii="Calibri" w:hAnsi="Calibri" w:cs="Calibri"/>
                <w:i w:val="0"/>
              </w:rPr>
            </w:pPr>
          </w:p>
        </w:tc>
      </w:tr>
    </w:tbl>
    <w:p w14:paraId="097049DE" w14:textId="77777777" w:rsidR="003C3D36" w:rsidRPr="003806F3" w:rsidRDefault="003C3D36">
      <w:pPr>
        <w:rPr>
          <w:rFonts w:ascii="Calibri" w:hAnsi="Calibri" w:cs="Calibri"/>
        </w:rPr>
      </w:pPr>
    </w:p>
    <w:tbl>
      <w:tblPr>
        <w:tblStyle w:val="PlainTable3"/>
        <w:tblW w:w="5000" w:type="pct"/>
        <w:tblLook w:val="0620" w:firstRow="1" w:lastRow="0" w:firstColumn="0" w:lastColumn="0" w:noHBand="1" w:noVBand="1"/>
      </w:tblPr>
      <w:tblGrid>
        <w:gridCol w:w="1158"/>
        <w:gridCol w:w="9642"/>
      </w:tblGrid>
      <w:tr w:rsidR="003C3D36" w:rsidRPr="003806F3" w14:paraId="784A4841" w14:textId="77777777" w:rsidTr="003806F3">
        <w:trPr>
          <w:cnfStyle w:val="100000000000" w:firstRow="1" w:lastRow="0" w:firstColumn="0" w:lastColumn="0" w:oddVBand="0" w:evenVBand="0" w:oddHBand="0" w:evenHBand="0" w:firstRowFirstColumn="0" w:firstRowLastColumn="0" w:lastRowFirstColumn="0" w:lastRowLastColumn="0"/>
          <w:trHeight w:val="288"/>
        </w:trPr>
        <w:tc>
          <w:tcPr>
            <w:tcW w:w="536" w:type="pct"/>
          </w:tcPr>
          <w:p w14:paraId="26A3C5E3" w14:textId="77777777" w:rsidR="003C3D36" w:rsidRPr="003806F3" w:rsidRDefault="003C3D36">
            <w:pPr>
              <w:rPr>
                <w:rFonts w:ascii="Calibri" w:hAnsi="Calibri" w:cs="Calibri"/>
              </w:rPr>
            </w:pPr>
            <w:r w:rsidRPr="003806F3">
              <w:rPr>
                <w:rFonts w:ascii="Calibri" w:hAnsi="Calibri" w:cs="Calibri"/>
              </w:rPr>
              <w:t>Phone:</w:t>
            </w:r>
          </w:p>
        </w:tc>
        <w:tc>
          <w:tcPr>
            <w:tcW w:w="4464" w:type="pct"/>
            <w:tcBorders>
              <w:bottom w:val="single" w:sz="4" w:space="0" w:color="auto"/>
            </w:tcBorders>
          </w:tcPr>
          <w:p w14:paraId="241BF115" w14:textId="7425E7A0" w:rsidR="003C3D36" w:rsidRPr="003806F3" w:rsidRDefault="003C3D36" w:rsidP="1BAAE6A7">
            <w:pPr>
              <w:pStyle w:val="FieldText"/>
              <w:rPr>
                <w:rFonts w:ascii="Calibri" w:hAnsi="Calibri" w:cs="Calibri"/>
              </w:rPr>
            </w:pPr>
          </w:p>
        </w:tc>
      </w:tr>
    </w:tbl>
    <w:p w14:paraId="065428E3" w14:textId="455A195F" w:rsidR="00CC6D22" w:rsidRPr="003806F3" w:rsidRDefault="00CC6D22">
      <w:pPr>
        <w:rPr>
          <w:rFonts w:ascii="Calibri" w:hAnsi="Calibri" w:cs="Calibri"/>
        </w:rPr>
      </w:pPr>
    </w:p>
    <w:tbl>
      <w:tblPr>
        <w:tblStyle w:val="PlainTable3"/>
        <w:tblW w:w="5000" w:type="pct"/>
        <w:tblLayout w:type="fixed"/>
        <w:tblLook w:val="0620" w:firstRow="1" w:lastRow="0" w:firstColumn="0" w:lastColumn="0" w:noHBand="1" w:noVBand="1"/>
      </w:tblPr>
      <w:tblGrid>
        <w:gridCol w:w="1158"/>
        <w:gridCol w:w="7713"/>
        <w:gridCol w:w="1929"/>
      </w:tblGrid>
      <w:tr w:rsidR="00CC6D22" w:rsidRPr="003806F3" w14:paraId="0F043319" w14:textId="77777777" w:rsidTr="4B897421">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F74C99B" w14:textId="77777777" w:rsidR="00CC6D22" w:rsidRPr="003806F3" w:rsidRDefault="00CC6D22" w:rsidP="00483B8B">
            <w:pPr>
              <w:rPr>
                <w:rFonts w:ascii="Calibri" w:hAnsi="Calibri" w:cs="Calibri"/>
              </w:rPr>
            </w:pPr>
            <w:r w:rsidRPr="003806F3">
              <w:rPr>
                <w:rFonts w:ascii="Calibri" w:hAnsi="Calibri" w:cs="Calibri"/>
              </w:rPr>
              <w:t>Address:</w:t>
            </w:r>
          </w:p>
        </w:tc>
        <w:tc>
          <w:tcPr>
            <w:tcW w:w="7199" w:type="dxa"/>
            <w:tcBorders>
              <w:bottom w:val="single" w:sz="4" w:space="0" w:color="auto"/>
            </w:tcBorders>
          </w:tcPr>
          <w:p w14:paraId="4E6722AA" w14:textId="77777777" w:rsidR="00CC6D22" w:rsidRPr="003806F3" w:rsidRDefault="00CC6D22" w:rsidP="00483B8B">
            <w:pPr>
              <w:pStyle w:val="FieldText"/>
              <w:rPr>
                <w:rFonts w:ascii="Calibri" w:hAnsi="Calibri" w:cs="Calibri"/>
              </w:rPr>
            </w:pPr>
          </w:p>
          <w:p w14:paraId="65A9A80D" w14:textId="77777777" w:rsidR="00CC6D22" w:rsidRPr="003806F3" w:rsidRDefault="00CC6D22" w:rsidP="00483B8B">
            <w:pPr>
              <w:pStyle w:val="FieldText"/>
              <w:rPr>
                <w:rFonts w:ascii="Calibri" w:hAnsi="Calibri" w:cs="Calibri"/>
              </w:rPr>
            </w:pPr>
          </w:p>
        </w:tc>
        <w:tc>
          <w:tcPr>
            <w:tcW w:w="1800" w:type="dxa"/>
            <w:tcBorders>
              <w:bottom w:val="single" w:sz="4" w:space="0" w:color="auto"/>
            </w:tcBorders>
          </w:tcPr>
          <w:p w14:paraId="38A0E1D3" w14:textId="77777777" w:rsidR="00CC6D22" w:rsidRPr="003806F3" w:rsidRDefault="00CC6D22" w:rsidP="00483B8B">
            <w:pPr>
              <w:pStyle w:val="FieldText"/>
              <w:rPr>
                <w:rFonts w:ascii="Calibri" w:hAnsi="Calibri" w:cs="Calibri"/>
              </w:rPr>
            </w:pPr>
          </w:p>
        </w:tc>
      </w:tr>
      <w:tr w:rsidR="00CC6D22" w:rsidRPr="003806F3" w14:paraId="7EEEC0C1" w14:textId="77777777" w:rsidTr="4B897421">
        <w:tc>
          <w:tcPr>
            <w:tcW w:w="1081" w:type="dxa"/>
          </w:tcPr>
          <w:p w14:paraId="2F28F896" w14:textId="77777777" w:rsidR="00CC6D22" w:rsidRPr="003806F3" w:rsidRDefault="00CC6D22" w:rsidP="00483B8B">
            <w:pPr>
              <w:rPr>
                <w:rFonts w:ascii="Calibri" w:hAnsi="Calibri" w:cs="Calibri"/>
              </w:rPr>
            </w:pPr>
          </w:p>
        </w:tc>
        <w:tc>
          <w:tcPr>
            <w:tcW w:w="7199" w:type="dxa"/>
            <w:tcBorders>
              <w:top w:val="single" w:sz="4" w:space="0" w:color="auto"/>
            </w:tcBorders>
          </w:tcPr>
          <w:p w14:paraId="51D5564D" w14:textId="77777777" w:rsidR="00CC6D22" w:rsidRPr="003806F3" w:rsidRDefault="00CC6D22" w:rsidP="00483B8B">
            <w:pPr>
              <w:pStyle w:val="Heading3"/>
              <w:outlineLvl w:val="2"/>
              <w:rPr>
                <w:rFonts w:ascii="Calibri" w:hAnsi="Calibri" w:cs="Calibri"/>
              </w:rPr>
            </w:pPr>
            <w:r w:rsidRPr="003806F3">
              <w:rPr>
                <w:rFonts w:ascii="Calibri" w:hAnsi="Calibri" w:cs="Calibri"/>
              </w:rPr>
              <w:t>Street Address</w:t>
            </w:r>
          </w:p>
        </w:tc>
        <w:tc>
          <w:tcPr>
            <w:tcW w:w="1800" w:type="dxa"/>
            <w:tcBorders>
              <w:top w:val="single" w:sz="4" w:space="0" w:color="auto"/>
            </w:tcBorders>
          </w:tcPr>
          <w:p w14:paraId="005CB094" w14:textId="1B7B2EA8" w:rsidR="00CC6D22" w:rsidRPr="003806F3" w:rsidRDefault="00CC6D22" w:rsidP="00483B8B">
            <w:pPr>
              <w:pStyle w:val="Heading3"/>
              <w:outlineLvl w:val="2"/>
              <w:rPr>
                <w:rFonts w:ascii="Calibri" w:hAnsi="Calibri" w:cs="Calibri"/>
              </w:rPr>
            </w:pPr>
          </w:p>
        </w:tc>
      </w:tr>
    </w:tbl>
    <w:p w14:paraId="06346C3E" w14:textId="3072637E" w:rsidR="00CC6D22" w:rsidRPr="003806F3" w:rsidRDefault="00CC6D22">
      <w:pPr>
        <w:rPr>
          <w:rFonts w:ascii="Calibri" w:hAnsi="Calibri" w:cs="Calibri"/>
        </w:rPr>
      </w:pPr>
    </w:p>
    <w:tbl>
      <w:tblPr>
        <w:tblStyle w:val="PlainTable3"/>
        <w:tblW w:w="5000" w:type="pct"/>
        <w:tblLayout w:type="fixed"/>
        <w:tblLook w:val="0620" w:firstRow="1" w:lastRow="0" w:firstColumn="0" w:lastColumn="0" w:noHBand="1" w:noVBand="1"/>
      </w:tblPr>
      <w:tblGrid>
        <w:gridCol w:w="1157"/>
        <w:gridCol w:w="6220"/>
        <w:gridCol w:w="1494"/>
        <w:gridCol w:w="1929"/>
      </w:tblGrid>
      <w:tr w:rsidR="00CC6D22" w:rsidRPr="003806F3" w14:paraId="19354F25" w14:textId="77777777" w:rsidTr="00483B8B">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AFD576C" w14:textId="77777777" w:rsidR="00CC6D22" w:rsidRPr="003806F3" w:rsidRDefault="00CC6D22" w:rsidP="00483B8B">
            <w:pPr>
              <w:rPr>
                <w:rFonts w:ascii="Calibri" w:hAnsi="Calibri" w:cs="Calibri"/>
                <w:szCs w:val="19"/>
              </w:rPr>
            </w:pPr>
          </w:p>
        </w:tc>
        <w:tc>
          <w:tcPr>
            <w:tcW w:w="5805" w:type="dxa"/>
            <w:tcBorders>
              <w:bottom w:val="single" w:sz="4" w:space="0" w:color="auto"/>
            </w:tcBorders>
          </w:tcPr>
          <w:p w14:paraId="040F7D57" w14:textId="77777777" w:rsidR="00CC6D22" w:rsidRPr="003806F3" w:rsidRDefault="00CC6D22" w:rsidP="00483B8B">
            <w:pPr>
              <w:pStyle w:val="FieldText"/>
              <w:rPr>
                <w:rFonts w:ascii="Calibri" w:hAnsi="Calibri" w:cs="Calibri"/>
              </w:rPr>
            </w:pPr>
          </w:p>
        </w:tc>
        <w:tc>
          <w:tcPr>
            <w:tcW w:w="1394" w:type="dxa"/>
            <w:tcBorders>
              <w:bottom w:val="single" w:sz="4" w:space="0" w:color="auto"/>
            </w:tcBorders>
          </w:tcPr>
          <w:p w14:paraId="6148216F" w14:textId="77777777" w:rsidR="00CC6D22" w:rsidRPr="003806F3" w:rsidRDefault="00CC6D22" w:rsidP="00483B8B">
            <w:pPr>
              <w:pStyle w:val="FieldText"/>
              <w:rPr>
                <w:rFonts w:ascii="Calibri" w:hAnsi="Calibri" w:cs="Calibri"/>
              </w:rPr>
            </w:pPr>
          </w:p>
        </w:tc>
        <w:tc>
          <w:tcPr>
            <w:tcW w:w="1800" w:type="dxa"/>
            <w:tcBorders>
              <w:bottom w:val="single" w:sz="4" w:space="0" w:color="auto"/>
            </w:tcBorders>
          </w:tcPr>
          <w:p w14:paraId="27378D52" w14:textId="77777777" w:rsidR="00CC6D22" w:rsidRPr="003806F3" w:rsidRDefault="00CC6D22" w:rsidP="00483B8B">
            <w:pPr>
              <w:pStyle w:val="FieldText"/>
              <w:rPr>
                <w:rFonts w:ascii="Calibri" w:hAnsi="Calibri" w:cs="Calibri"/>
              </w:rPr>
            </w:pPr>
          </w:p>
        </w:tc>
      </w:tr>
      <w:tr w:rsidR="00CC6D22" w:rsidRPr="003806F3" w14:paraId="524FE6E5" w14:textId="77777777" w:rsidTr="00F1181B">
        <w:trPr>
          <w:trHeight w:val="288"/>
        </w:trPr>
        <w:tc>
          <w:tcPr>
            <w:tcW w:w="1081" w:type="dxa"/>
          </w:tcPr>
          <w:p w14:paraId="2D29F571" w14:textId="77777777" w:rsidR="00CC6D22" w:rsidRPr="003806F3" w:rsidRDefault="00CC6D22" w:rsidP="00483B8B">
            <w:pPr>
              <w:rPr>
                <w:rFonts w:ascii="Calibri" w:hAnsi="Calibri" w:cs="Calibri"/>
                <w:szCs w:val="19"/>
              </w:rPr>
            </w:pPr>
          </w:p>
        </w:tc>
        <w:tc>
          <w:tcPr>
            <w:tcW w:w="5805" w:type="dxa"/>
            <w:tcBorders>
              <w:top w:val="single" w:sz="4" w:space="0" w:color="auto"/>
            </w:tcBorders>
            <w:vAlign w:val="top"/>
          </w:tcPr>
          <w:p w14:paraId="3DB9AFF7" w14:textId="77777777" w:rsidR="00CC6D22" w:rsidRPr="003806F3" w:rsidRDefault="00CC6D22" w:rsidP="00F1181B">
            <w:pPr>
              <w:pStyle w:val="Heading3"/>
              <w:outlineLvl w:val="2"/>
              <w:rPr>
                <w:rFonts w:ascii="Calibri" w:hAnsi="Calibri" w:cs="Calibri"/>
              </w:rPr>
            </w:pPr>
            <w:r w:rsidRPr="003806F3">
              <w:rPr>
                <w:rFonts w:ascii="Calibri" w:hAnsi="Calibri" w:cs="Calibri"/>
              </w:rPr>
              <w:t>City</w:t>
            </w:r>
          </w:p>
        </w:tc>
        <w:tc>
          <w:tcPr>
            <w:tcW w:w="1394" w:type="dxa"/>
            <w:tcBorders>
              <w:top w:val="single" w:sz="4" w:space="0" w:color="auto"/>
            </w:tcBorders>
            <w:vAlign w:val="top"/>
          </w:tcPr>
          <w:p w14:paraId="17A06E40" w14:textId="77777777" w:rsidR="00CC6D22" w:rsidRPr="003806F3" w:rsidRDefault="00CC6D22" w:rsidP="00F1181B">
            <w:pPr>
              <w:pStyle w:val="Heading3"/>
              <w:outlineLvl w:val="2"/>
              <w:rPr>
                <w:rFonts w:ascii="Calibri" w:hAnsi="Calibri" w:cs="Calibri"/>
              </w:rPr>
            </w:pPr>
            <w:r w:rsidRPr="003806F3">
              <w:rPr>
                <w:rFonts w:ascii="Calibri" w:hAnsi="Calibri" w:cs="Calibri"/>
              </w:rPr>
              <w:t>State</w:t>
            </w:r>
          </w:p>
        </w:tc>
        <w:tc>
          <w:tcPr>
            <w:tcW w:w="1800" w:type="dxa"/>
            <w:tcBorders>
              <w:top w:val="single" w:sz="4" w:space="0" w:color="auto"/>
            </w:tcBorders>
            <w:vAlign w:val="top"/>
          </w:tcPr>
          <w:p w14:paraId="00B246B9" w14:textId="77777777" w:rsidR="00CC6D22" w:rsidRPr="003806F3" w:rsidRDefault="00CC6D22" w:rsidP="00F1181B">
            <w:pPr>
              <w:pStyle w:val="Heading3"/>
              <w:outlineLvl w:val="2"/>
              <w:rPr>
                <w:rFonts w:ascii="Calibri" w:hAnsi="Calibri" w:cs="Calibri"/>
              </w:rPr>
            </w:pPr>
            <w:r w:rsidRPr="003806F3">
              <w:rPr>
                <w:rFonts w:ascii="Calibri" w:hAnsi="Calibri" w:cs="Calibri"/>
              </w:rPr>
              <w:t>ZIP Code</w:t>
            </w:r>
          </w:p>
        </w:tc>
      </w:tr>
    </w:tbl>
    <w:p w14:paraId="5D3E9DC5" w14:textId="10EC05D1" w:rsidR="009F2ED8" w:rsidRDefault="009F2ED8">
      <w:pPr>
        <w:rPr>
          <w:rFonts w:ascii="Calibri" w:hAnsi="Calibri" w:cs="Calibri"/>
        </w:rPr>
      </w:pPr>
    </w:p>
    <w:tbl>
      <w:tblPr>
        <w:tblStyle w:val="PlainTable3"/>
        <w:tblW w:w="5000" w:type="pct"/>
        <w:tblLayout w:type="fixed"/>
        <w:tblLook w:val="0620" w:firstRow="1" w:lastRow="0" w:firstColumn="0" w:lastColumn="0" w:noHBand="1" w:noVBand="1"/>
      </w:tblPr>
      <w:tblGrid>
        <w:gridCol w:w="1440"/>
        <w:gridCol w:w="4429"/>
        <w:gridCol w:w="4908"/>
      </w:tblGrid>
      <w:tr w:rsidR="005E5603" w:rsidRPr="003806F3" w14:paraId="5ECB4689" w14:textId="77777777" w:rsidTr="005E5603">
        <w:trPr>
          <w:cnfStyle w:val="100000000000" w:firstRow="1" w:lastRow="0" w:firstColumn="0" w:lastColumn="0" w:oddVBand="0" w:evenVBand="0" w:oddHBand="0" w:evenHBand="0" w:firstRowFirstColumn="0" w:firstRowLastColumn="0" w:lastRowFirstColumn="0" w:lastRowLastColumn="0"/>
          <w:trHeight w:val="66"/>
        </w:trPr>
        <w:tc>
          <w:tcPr>
            <w:tcW w:w="10777" w:type="dxa"/>
            <w:gridSpan w:val="3"/>
            <w:tcBorders>
              <w:top w:val="single" w:sz="18" w:space="0" w:color="auto"/>
              <w:right w:val="single" w:sz="18" w:space="0" w:color="auto"/>
            </w:tcBorders>
            <w:shd w:val="clear" w:color="auto" w:fill="A6A6A6" w:themeFill="background1" w:themeFillShade="A6"/>
          </w:tcPr>
          <w:p w14:paraId="48F7A03E" w14:textId="19341EF6" w:rsidR="005E5603" w:rsidRPr="00053986" w:rsidRDefault="005E5603" w:rsidP="005E5603">
            <w:pPr>
              <w:jc w:val="center"/>
              <w:rPr>
                <w:rFonts w:ascii="Calibri" w:hAnsi="Calibri" w:cs="Calibri"/>
                <w:b/>
                <w:color w:val="FFFFFF" w:themeColor="background1"/>
                <w:sz w:val="22"/>
                <w:szCs w:val="22"/>
              </w:rPr>
            </w:pPr>
            <w:r w:rsidRPr="00427BA8">
              <w:rPr>
                <w:rFonts w:ascii="Calibri" w:hAnsi="Calibri" w:cs="Calibri"/>
                <w:b/>
                <w:sz w:val="22"/>
                <w:szCs w:val="22"/>
              </w:rPr>
              <w:t>Supervisor Contact Info</w:t>
            </w:r>
          </w:p>
        </w:tc>
      </w:tr>
      <w:tr w:rsidR="005E5603" w:rsidRPr="003806F3" w14:paraId="7F20EF52" w14:textId="77777777" w:rsidTr="005E5603">
        <w:trPr>
          <w:trHeight w:val="432"/>
        </w:trPr>
        <w:tc>
          <w:tcPr>
            <w:tcW w:w="1440" w:type="dxa"/>
          </w:tcPr>
          <w:p w14:paraId="375DD1B5" w14:textId="63B63E12" w:rsidR="005E5603" w:rsidRPr="003806F3" w:rsidRDefault="005E5603" w:rsidP="0090220E">
            <w:pPr>
              <w:rPr>
                <w:rFonts w:ascii="Calibri" w:hAnsi="Calibri" w:cs="Calibri"/>
              </w:rPr>
            </w:pPr>
            <w:r>
              <w:rPr>
                <w:rFonts w:ascii="Calibri" w:hAnsi="Calibri" w:cs="Calibri"/>
              </w:rPr>
              <w:t>Employer Supervisor</w:t>
            </w:r>
            <w:r w:rsidRPr="003806F3">
              <w:rPr>
                <w:rFonts w:ascii="Calibri" w:hAnsi="Calibri" w:cs="Calibri"/>
              </w:rPr>
              <w:t xml:space="preserve"> Name:</w:t>
            </w:r>
          </w:p>
        </w:tc>
        <w:tc>
          <w:tcPr>
            <w:tcW w:w="4429" w:type="dxa"/>
            <w:tcBorders>
              <w:bottom w:val="single" w:sz="4" w:space="0" w:color="auto"/>
            </w:tcBorders>
          </w:tcPr>
          <w:p w14:paraId="2542E1B9" w14:textId="77777777" w:rsidR="005E5603" w:rsidRPr="003806F3" w:rsidRDefault="005E5603" w:rsidP="0090220E">
            <w:pPr>
              <w:pStyle w:val="FieldText"/>
              <w:rPr>
                <w:rFonts w:ascii="Calibri" w:hAnsi="Calibri" w:cs="Calibri"/>
              </w:rPr>
            </w:pPr>
          </w:p>
        </w:tc>
        <w:tc>
          <w:tcPr>
            <w:tcW w:w="4908" w:type="dxa"/>
            <w:tcBorders>
              <w:bottom w:val="single" w:sz="4" w:space="0" w:color="auto"/>
            </w:tcBorders>
          </w:tcPr>
          <w:p w14:paraId="11DA4F4D" w14:textId="77777777" w:rsidR="005E5603" w:rsidRPr="003806F3" w:rsidRDefault="005E5603" w:rsidP="0090220E">
            <w:pPr>
              <w:pStyle w:val="FieldText"/>
              <w:rPr>
                <w:rFonts w:ascii="Calibri" w:hAnsi="Calibri" w:cs="Calibri"/>
              </w:rPr>
            </w:pPr>
          </w:p>
        </w:tc>
      </w:tr>
      <w:tr w:rsidR="005E5603" w:rsidRPr="003806F3" w14:paraId="45B0ACF1" w14:textId="77777777" w:rsidTr="005E5603">
        <w:tc>
          <w:tcPr>
            <w:tcW w:w="1440" w:type="dxa"/>
          </w:tcPr>
          <w:p w14:paraId="2D8A1F64" w14:textId="77777777" w:rsidR="005E5603" w:rsidRPr="003806F3" w:rsidRDefault="005E5603" w:rsidP="0090220E">
            <w:pPr>
              <w:rPr>
                <w:rFonts w:ascii="Calibri" w:hAnsi="Calibri" w:cs="Calibri"/>
              </w:rPr>
            </w:pPr>
          </w:p>
        </w:tc>
        <w:tc>
          <w:tcPr>
            <w:tcW w:w="4429" w:type="dxa"/>
            <w:tcBorders>
              <w:top w:val="single" w:sz="4" w:space="0" w:color="auto"/>
            </w:tcBorders>
          </w:tcPr>
          <w:p w14:paraId="26E309E2" w14:textId="77777777" w:rsidR="005E5603" w:rsidRPr="003806F3" w:rsidRDefault="005E5603" w:rsidP="0090220E">
            <w:pPr>
              <w:pStyle w:val="Heading3"/>
              <w:outlineLvl w:val="2"/>
              <w:rPr>
                <w:rFonts w:ascii="Calibri" w:hAnsi="Calibri" w:cs="Calibri"/>
              </w:rPr>
            </w:pPr>
            <w:r w:rsidRPr="003806F3">
              <w:rPr>
                <w:rFonts w:ascii="Calibri" w:hAnsi="Calibri" w:cs="Calibri"/>
              </w:rPr>
              <w:t>First</w:t>
            </w:r>
          </w:p>
        </w:tc>
        <w:tc>
          <w:tcPr>
            <w:tcW w:w="4908" w:type="dxa"/>
            <w:tcBorders>
              <w:top w:val="single" w:sz="4" w:space="0" w:color="auto"/>
            </w:tcBorders>
          </w:tcPr>
          <w:p w14:paraId="6EFEF2AC" w14:textId="77777777" w:rsidR="005E5603" w:rsidRPr="003806F3" w:rsidRDefault="005E5603" w:rsidP="0090220E">
            <w:pPr>
              <w:pStyle w:val="Heading3"/>
              <w:outlineLvl w:val="2"/>
              <w:rPr>
                <w:rFonts w:ascii="Calibri" w:hAnsi="Calibri" w:cs="Calibri"/>
                <w:i w:val="0"/>
              </w:rPr>
            </w:pPr>
            <w:r w:rsidRPr="003806F3">
              <w:rPr>
                <w:rFonts w:ascii="Calibri" w:hAnsi="Calibri" w:cs="Calibri"/>
              </w:rPr>
              <w:t>Last</w:t>
            </w:r>
          </w:p>
        </w:tc>
      </w:tr>
    </w:tbl>
    <w:p w14:paraId="25E76827" w14:textId="77777777" w:rsidR="005E5603" w:rsidRPr="003806F3" w:rsidRDefault="005E5603" w:rsidP="005E5603">
      <w:pPr>
        <w:rPr>
          <w:rFonts w:ascii="Calibri" w:hAnsi="Calibri" w:cs="Calibri"/>
        </w:rPr>
      </w:pPr>
    </w:p>
    <w:tbl>
      <w:tblPr>
        <w:tblStyle w:val="PlainTable3"/>
        <w:tblW w:w="5000" w:type="pct"/>
        <w:tblLayout w:type="fixed"/>
        <w:tblLook w:val="0620" w:firstRow="1" w:lastRow="0" w:firstColumn="0" w:lastColumn="0" w:noHBand="1" w:noVBand="1"/>
      </w:tblPr>
      <w:tblGrid>
        <w:gridCol w:w="1157"/>
        <w:gridCol w:w="3954"/>
        <w:gridCol w:w="771"/>
        <w:gridCol w:w="4918"/>
      </w:tblGrid>
      <w:tr w:rsidR="005E5603" w:rsidRPr="003806F3" w14:paraId="2DD514C4" w14:textId="77777777" w:rsidTr="0090220E">
        <w:trPr>
          <w:cnfStyle w:val="100000000000" w:firstRow="1" w:lastRow="0" w:firstColumn="0" w:lastColumn="0" w:oddVBand="0" w:evenVBand="0" w:oddHBand="0" w:evenHBand="0" w:firstRowFirstColumn="0" w:firstRowLastColumn="0" w:lastRowFirstColumn="0" w:lastRowLastColumn="0"/>
          <w:trHeight w:val="288"/>
        </w:trPr>
        <w:tc>
          <w:tcPr>
            <w:tcW w:w="1157" w:type="dxa"/>
          </w:tcPr>
          <w:p w14:paraId="116D4818" w14:textId="56D4ED40" w:rsidR="005E5603" w:rsidRPr="003806F3" w:rsidRDefault="005E5603" w:rsidP="0090220E">
            <w:pPr>
              <w:rPr>
                <w:rFonts w:ascii="Calibri" w:hAnsi="Calibri" w:cs="Calibri"/>
              </w:rPr>
            </w:pPr>
            <w:r>
              <w:rPr>
                <w:rFonts w:ascii="Calibri" w:hAnsi="Calibri" w:cs="Calibri"/>
              </w:rPr>
              <w:t>Title:</w:t>
            </w:r>
          </w:p>
        </w:tc>
        <w:tc>
          <w:tcPr>
            <w:tcW w:w="3954" w:type="dxa"/>
            <w:tcBorders>
              <w:bottom w:val="single" w:sz="4" w:space="0" w:color="auto"/>
            </w:tcBorders>
          </w:tcPr>
          <w:p w14:paraId="28736FC7" w14:textId="77777777" w:rsidR="005E5603" w:rsidRPr="003806F3" w:rsidRDefault="005E5603" w:rsidP="0090220E">
            <w:pPr>
              <w:pStyle w:val="FieldText"/>
              <w:rPr>
                <w:rFonts w:ascii="Calibri" w:hAnsi="Calibri" w:cs="Calibri"/>
              </w:rPr>
            </w:pPr>
          </w:p>
        </w:tc>
        <w:tc>
          <w:tcPr>
            <w:tcW w:w="771" w:type="dxa"/>
          </w:tcPr>
          <w:p w14:paraId="6F93DB77" w14:textId="77777777" w:rsidR="005E5603" w:rsidRPr="003806F3" w:rsidRDefault="005E5603" w:rsidP="0090220E">
            <w:pPr>
              <w:pStyle w:val="Heading4"/>
              <w:outlineLvl w:val="3"/>
              <w:rPr>
                <w:rFonts w:ascii="Calibri" w:hAnsi="Calibri" w:cs="Calibri"/>
              </w:rPr>
            </w:pPr>
          </w:p>
        </w:tc>
        <w:tc>
          <w:tcPr>
            <w:tcW w:w="4918" w:type="dxa"/>
            <w:tcBorders>
              <w:bottom w:val="single" w:sz="4" w:space="0" w:color="auto"/>
            </w:tcBorders>
          </w:tcPr>
          <w:p w14:paraId="16574A96" w14:textId="77777777" w:rsidR="005E5603" w:rsidRPr="003806F3" w:rsidRDefault="005E5603" w:rsidP="0090220E">
            <w:pPr>
              <w:pStyle w:val="FieldText"/>
              <w:rPr>
                <w:rFonts w:ascii="Calibri" w:hAnsi="Calibri" w:cs="Calibri"/>
              </w:rPr>
            </w:pPr>
          </w:p>
        </w:tc>
      </w:tr>
      <w:tr w:rsidR="005E5603" w:rsidRPr="003806F3" w14:paraId="536C049E" w14:textId="77777777" w:rsidTr="0090220E">
        <w:trPr>
          <w:trHeight w:val="288"/>
        </w:trPr>
        <w:tc>
          <w:tcPr>
            <w:tcW w:w="1157" w:type="dxa"/>
          </w:tcPr>
          <w:p w14:paraId="39936866" w14:textId="77777777" w:rsidR="005E5603" w:rsidRPr="003806F3" w:rsidRDefault="005E5603" w:rsidP="0090220E">
            <w:pPr>
              <w:rPr>
                <w:rFonts w:ascii="Calibri" w:hAnsi="Calibri" w:cs="Calibri"/>
              </w:rPr>
            </w:pPr>
            <w:r w:rsidRPr="003806F3">
              <w:rPr>
                <w:rFonts w:ascii="Calibri" w:hAnsi="Calibri" w:cs="Calibri"/>
              </w:rPr>
              <w:t>Phone:</w:t>
            </w:r>
          </w:p>
        </w:tc>
        <w:tc>
          <w:tcPr>
            <w:tcW w:w="3954" w:type="dxa"/>
            <w:tcBorders>
              <w:bottom w:val="single" w:sz="4" w:space="0" w:color="auto"/>
            </w:tcBorders>
          </w:tcPr>
          <w:p w14:paraId="6718EECA" w14:textId="77777777" w:rsidR="005E5603" w:rsidRPr="003806F3" w:rsidRDefault="005E5603" w:rsidP="0090220E">
            <w:pPr>
              <w:pStyle w:val="FieldText"/>
              <w:rPr>
                <w:rFonts w:ascii="Calibri" w:hAnsi="Calibri" w:cs="Calibri"/>
              </w:rPr>
            </w:pPr>
          </w:p>
        </w:tc>
        <w:tc>
          <w:tcPr>
            <w:tcW w:w="771" w:type="dxa"/>
          </w:tcPr>
          <w:p w14:paraId="428D9E23" w14:textId="77777777" w:rsidR="005E5603" w:rsidRPr="003806F3" w:rsidRDefault="005E5603" w:rsidP="0090220E">
            <w:pPr>
              <w:pStyle w:val="Heading4"/>
              <w:outlineLvl w:val="3"/>
              <w:rPr>
                <w:rFonts w:ascii="Calibri" w:hAnsi="Calibri" w:cs="Calibri"/>
              </w:rPr>
            </w:pPr>
            <w:r w:rsidRPr="003806F3">
              <w:rPr>
                <w:rFonts w:ascii="Calibri" w:hAnsi="Calibri" w:cs="Calibri"/>
              </w:rPr>
              <w:t>Email</w:t>
            </w:r>
          </w:p>
        </w:tc>
        <w:tc>
          <w:tcPr>
            <w:tcW w:w="4918" w:type="dxa"/>
            <w:tcBorders>
              <w:bottom w:val="single" w:sz="4" w:space="0" w:color="auto"/>
            </w:tcBorders>
          </w:tcPr>
          <w:p w14:paraId="4DF88DFD" w14:textId="77777777" w:rsidR="005E5603" w:rsidRPr="003806F3" w:rsidRDefault="005E5603" w:rsidP="0090220E">
            <w:pPr>
              <w:pStyle w:val="FieldText"/>
              <w:rPr>
                <w:rFonts w:ascii="Calibri" w:hAnsi="Calibri" w:cs="Calibri"/>
              </w:rPr>
            </w:pPr>
          </w:p>
        </w:tc>
      </w:tr>
    </w:tbl>
    <w:p w14:paraId="62090821" w14:textId="77777777" w:rsidR="005E5603" w:rsidRPr="003806F3" w:rsidRDefault="005E5603">
      <w:pPr>
        <w:rPr>
          <w:rFonts w:ascii="Calibri" w:hAnsi="Calibri" w:cs="Calibri"/>
        </w:rPr>
      </w:pPr>
    </w:p>
    <w:tbl>
      <w:tblPr>
        <w:tblStyle w:val="PlainTable3"/>
        <w:tblW w:w="5000" w:type="pct"/>
        <w:tblLayout w:type="fixed"/>
        <w:tblLook w:val="0620" w:firstRow="1" w:lastRow="0" w:firstColumn="0" w:lastColumn="0" w:noHBand="1" w:noVBand="1"/>
      </w:tblPr>
      <w:tblGrid>
        <w:gridCol w:w="1155"/>
        <w:gridCol w:w="4233"/>
        <w:gridCol w:w="962"/>
        <w:gridCol w:w="4427"/>
      </w:tblGrid>
      <w:tr w:rsidR="00053986" w:rsidRPr="003806F3" w14:paraId="26A2F946" w14:textId="77777777" w:rsidTr="00053986">
        <w:trPr>
          <w:cnfStyle w:val="100000000000" w:firstRow="1" w:lastRow="0" w:firstColumn="0" w:lastColumn="0" w:oddVBand="0" w:evenVBand="0" w:oddHBand="0" w:evenHBand="0" w:firstRowFirstColumn="0" w:firstRowLastColumn="0" w:lastRowFirstColumn="0" w:lastRowLastColumn="0"/>
          <w:trHeight w:val="66"/>
        </w:trPr>
        <w:tc>
          <w:tcPr>
            <w:tcW w:w="10800" w:type="dxa"/>
            <w:gridSpan w:val="4"/>
            <w:tcBorders>
              <w:top w:val="single" w:sz="18" w:space="0" w:color="auto"/>
              <w:right w:val="single" w:sz="18" w:space="0" w:color="auto"/>
            </w:tcBorders>
            <w:shd w:val="clear" w:color="auto" w:fill="A6A6A6" w:themeFill="background1" w:themeFillShade="A6"/>
            <w:vAlign w:val="center"/>
          </w:tcPr>
          <w:p w14:paraId="480944D8" w14:textId="0101CDE3" w:rsidR="00053986" w:rsidRPr="00053986" w:rsidRDefault="00053986" w:rsidP="00053986">
            <w:pPr>
              <w:jc w:val="center"/>
              <w:rPr>
                <w:rFonts w:ascii="Calibri" w:hAnsi="Calibri" w:cs="Calibri"/>
                <w:b/>
                <w:color w:val="FFFFFF" w:themeColor="background1"/>
                <w:sz w:val="22"/>
                <w:szCs w:val="22"/>
              </w:rPr>
            </w:pPr>
            <w:r w:rsidRPr="00427BA8">
              <w:rPr>
                <w:rFonts w:ascii="Calibri" w:hAnsi="Calibri" w:cs="Calibri"/>
                <w:b/>
                <w:sz w:val="22"/>
                <w:szCs w:val="22"/>
              </w:rPr>
              <w:t>Work-Based Learning Opportunity Info</w:t>
            </w:r>
          </w:p>
        </w:tc>
      </w:tr>
      <w:tr w:rsidR="009F2ED8" w:rsidRPr="003806F3" w14:paraId="0B22CF15" w14:textId="77777777" w:rsidTr="00053986">
        <w:trPr>
          <w:trHeight w:val="432"/>
        </w:trPr>
        <w:tc>
          <w:tcPr>
            <w:tcW w:w="1158" w:type="dxa"/>
          </w:tcPr>
          <w:p w14:paraId="386B19E5" w14:textId="1D02311E" w:rsidR="009F2ED8" w:rsidRPr="003806F3" w:rsidRDefault="009F2ED8" w:rsidP="00A146C0">
            <w:pPr>
              <w:rPr>
                <w:rFonts w:ascii="Calibri" w:hAnsi="Calibri" w:cs="Calibri"/>
              </w:rPr>
            </w:pPr>
            <w:r w:rsidRPr="003806F3">
              <w:rPr>
                <w:rFonts w:ascii="Calibri" w:hAnsi="Calibri" w:cs="Calibri"/>
              </w:rPr>
              <w:t>Start Date:</w:t>
            </w:r>
          </w:p>
        </w:tc>
        <w:tc>
          <w:tcPr>
            <w:tcW w:w="4242" w:type="dxa"/>
            <w:tcBorders>
              <w:bottom w:val="single" w:sz="4" w:space="0" w:color="auto"/>
            </w:tcBorders>
          </w:tcPr>
          <w:p w14:paraId="1FE58297" w14:textId="2BFF2F2E" w:rsidR="009F2ED8" w:rsidRPr="003806F3" w:rsidRDefault="009F2ED8" w:rsidP="00A146C0">
            <w:pPr>
              <w:pStyle w:val="Heading3"/>
              <w:outlineLvl w:val="2"/>
              <w:rPr>
                <w:rFonts w:ascii="Calibri" w:hAnsi="Calibri" w:cs="Calibri"/>
              </w:rPr>
            </w:pPr>
          </w:p>
        </w:tc>
        <w:tc>
          <w:tcPr>
            <w:tcW w:w="964" w:type="dxa"/>
          </w:tcPr>
          <w:p w14:paraId="7FCD2B92" w14:textId="5E9AF1A7" w:rsidR="009F2ED8" w:rsidRPr="003806F3" w:rsidRDefault="009F2ED8" w:rsidP="009F2ED8">
            <w:pPr>
              <w:rPr>
                <w:rFonts w:ascii="Calibri" w:hAnsi="Calibri" w:cs="Calibri"/>
                <w:i/>
              </w:rPr>
            </w:pPr>
            <w:r w:rsidRPr="003806F3">
              <w:rPr>
                <w:rFonts w:ascii="Calibri" w:hAnsi="Calibri" w:cs="Calibri"/>
              </w:rPr>
              <w:t>End Date:</w:t>
            </w:r>
          </w:p>
        </w:tc>
        <w:tc>
          <w:tcPr>
            <w:tcW w:w="4436" w:type="dxa"/>
            <w:tcBorders>
              <w:bottom w:val="single" w:sz="4" w:space="0" w:color="auto"/>
            </w:tcBorders>
          </w:tcPr>
          <w:p w14:paraId="7D0D87E1" w14:textId="77777777" w:rsidR="009F2ED8" w:rsidRPr="003806F3" w:rsidRDefault="009F2ED8" w:rsidP="00A146C0">
            <w:pPr>
              <w:pStyle w:val="FieldText"/>
              <w:rPr>
                <w:rFonts w:ascii="Calibri" w:hAnsi="Calibri" w:cs="Calibri"/>
              </w:rPr>
            </w:pPr>
          </w:p>
        </w:tc>
      </w:tr>
      <w:tr w:rsidR="009F2ED8" w:rsidRPr="003806F3" w14:paraId="57D9066E" w14:textId="77777777" w:rsidTr="00053986">
        <w:tc>
          <w:tcPr>
            <w:tcW w:w="1158" w:type="dxa"/>
          </w:tcPr>
          <w:p w14:paraId="516F1459" w14:textId="77777777" w:rsidR="009F2ED8" w:rsidRPr="003806F3" w:rsidRDefault="009F2ED8" w:rsidP="00A146C0">
            <w:pPr>
              <w:rPr>
                <w:rFonts w:ascii="Calibri" w:hAnsi="Calibri" w:cs="Calibri"/>
              </w:rPr>
            </w:pPr>
          </w:p>
        </w:tc>
        <w:tc>
          <w:tcPr>
            <w:tcW w:w="4242" w:type="dxa"/>
            <w:tcBorders>
              <w:top w:val="single" w:sz="4" w:space="0" w:color="auto"/>
            </w:tcBorders>
          </w:tcPr>
          <w:p w14:paraId="20F50A19" w14:textId="77777777" w:rsidR="009F2ED8" w:rsidRPr="003806F3" w:rsidRDefault="009F2ED8" w:rsidP="00A146C0">
            <w:pPr>
              <w:pStyle w:val="Heading3"/>
              <w:outlineLvl w:val="2"/>
              <w:rPr>
                <w:rFonts w:ascii="Calibri" w:hAnsi="Calibri" w:cs="Calibri"/>
              </w:rPr>
            </w:pPr>
          </w:p>
        </w:tc>
        <w:tc>
          <w:tcPr>
            <w:tcW w:w="964" w:type="dxa"/>
          </w:tcPr>
          <w:p w14:paraId="2D6C6B42" w14:textId="272A686E" w:rsidR="009F2ED8" w:rsidRPr="003806F3" w:rsidRDefault="009F2ED8" w:rsidP="00A146C0">
            <w:pPr>
              <w:pStyle w:val="Heading3"/>
              <w:outlineLvl w:val="2"/>
              <w:rPr>
                <w:rFonts w:ascii="Calibri" w:hAnsi="Calibri" w:cs="Calibri"/>
              </w:rPr>
            </w:pPr>
          </w:p>
        </w:tc>
        <w:tc>
          <w:tcPr>
            <w:tcW w:w="4436" w:type="dxa"/>
            <w:tcBorders>
              <w:top w:val="single" w:sz="4" w:space="0" w:color="auto"/>
            </w:tcBorders>
          </w:tcPr>
          <w:p w14:paraId="335B7D0C" w14:textId="08BC6437" w:rsidR="009F2ED8" w:rsidRPr="003806F3" w:rsidRDefault="009F2ED8" w:rsidP="00A146C0">
            <w:pPr>
              <w:pStyle w:val="Heading3"/>
              <w:outlineLvl w:val="2"/>
              <w:rPr>
                <w:rFonts w:ascii="Calibri" w:hAnsi="Calibri" w:cs="Calibri"/>
                <w:i w:val="0"/>
              </w:rPr>
            </w:pPr>
          </w:p>
        </w:tc>
      </w:tr>
    </w:tbl>
    <w:p w14:paraId="1A74786C" w14:textId="29BD8079" w:rsidR="009F2ED8" w:rsidRPr="003806F3" w:rsidRDefault="009F2ED8">
      <w:pPr>
        <w:rPr>
          <w:rFonts w:ascii="Calibri" w:hAnsi="Calibri" w:cs="Calibri"/>
        </w:rPr>
      </w:pPr>
    </w:p>
    <w:tbl>
      <w:tblPr>
        <w:tblStyle w:val="PlainTable3"/>
        <w:tblW w:w="5000" w:type="pct"/>
        <w:tblLook w:val="0620" w:firstRow="1" w:lastRow="0" w:firstColumn="0" w:lastColumn="0" w:noHBand="1" w:noVBand="1"/>
      </w:tblPr>
      <w:tblGrid>
        <w:gridCol w:w="1158"/>
        <w:gridCol w:w="9642"/>
      </w:tblGrid>
      <w:tr w:rsidR="009F2ED8" w:rsidRPr="003806F3" w14:paraId="7A4D0B88" w14:textId="77777777" w:rsidTr="003806F3">
        <w:trPr>
          <w:cnfStyle w:val="100000000000" w:firstRow="1" w:lastRow="0" w:firstColumn="0" w:lastColumn="0" w:oddVBand="0" w:evenVBand="0" w:oddHBand="0" w:evenHBand="0" w:firstRowFirstColumn="0" w:firstRowLastColumn="0" w:lastRowFirstColumn="0" w:lastRowLastColumn="0"/>
          <w:trHeight w:val="288"/>
        </w:trPr>
        <w:tc>
          <w:tcPr>
            <w:tcW w:w="536" w:type="pct"/>
          </w:tcPr>
          <w:p w14:paraId="220BA057" w14:textId="3B25941A" w:rsidR="009F2ED8" w:rsidRPr="003806F3" w:rsidRDefault="009F2ED8" w:rsidP="00A146C0">
            <w:pPr>
              <w:rPr>
                <w:rFonts w:ascii="Calibri" w:hAnsi="Calibri" w:cs="Calibri"/>
              </w:rPr>
            </w:pPr>
            <w:r w:rsidRPr="003806F3">
              <w:rPr>
                <w:rFonts w:ascii="Calibri" w:hAnsi="Calibri" w:cs="Calibri"/>
              </w:rPr>
              <w:t>Hours per Week:</w:t>
            </w:r>
          </w:p>
        </w:tc>
        <w:tc>
          <w:tcPr>
            <w:tcW w:w="4464" w:type="pct"/>
            <w:tcBorders>
              <w:bottom w:val="single" w:sz="4" w:space="0" w:color="auto"/>
            </w:tcBorders>
          </w:tcPr>
          <w:p w14:paraId="3312FBA7" w14:textId="77777777" w:rsidR="009F2ED8" w:rsidRPr="003806F3" w:rsidRDefault="009F2ED8" w:rsidP="00A146C0">
            <w:pPr>
              <w:pStyle w:val="FieldText"/>
              <w:rPr>
                <w:rFonts w:ascii="Calibri" w:hAnsi="Calibri" w:cs="Calibri"/>
              </w:rPr>
            </w:pPr>
          </w:p>
        </w:tc>
      </w:tr>
    </w:tbl>
    <w:p w14:paraId="52A1DE4C" w14:textId="4A67EB36" w:rsidR="00920D21" w:rsidRPr="003806F3" w:rsidRDefault="00920D21">
      <w:pPr>
        <w:rPr>
          <w:rFonts w:ascii="Calibri" w:hAnsi="Calibri" w:cs="Calibri"/>
        </w:rPr>
      </w:pPr>
    </w:p>
    <w:tbl>
      <w:tblPr>
        <w:tblStyle w:val="PlainTable3"/>
        <w:tblW w:w="5000" w:type="pct"/>
        <w:tblLook w:val="0620" w:firstRow="1" w:lastRow="0" w:firstColumn="0" w:lastColumn="0" w:noHBand="1" w:noVBand="1"/>
      </w:tblPr>
      <w:tblGrid>
        <w:gridCol w:w="1443"/>
        <w:gridCol w:w="1332"/>
        <w:gridCol w:w="1334"/>
        <w:gridCol w:w="1334"/>
        <w:gridCol w:w="1332"/>
        <w:gridCol w:w="1334"/>
        <w:gridCol w:w="1334"/>
        <w:gridCol w:w="1334"/>
      </w:tblGrid>
      <w:tr w:rsidR="00285759" w:rsidRPr="003806F3" w14:paraId="174DBED1" w14:textId="6D20BC45" w:rsidTr="00285759">
        <w:trPr>
          <w:cnfStyle w:val="100000000000" w:firstRow="1" w:lastRow="0" w:firstColumn="0" w:lastColumn="0" w:oddVBand="0" w:evenVBand="0" w:oddHBand="0" w:evenHBand="0" w:firstRowFirstColumn="0" w:firstRowLastColumn="0" w:lastRowFirstColumn="0" w:lastRowLastColumn="0"/>
          <w:trHeight w:val="288"/>
        </w:trPr>
        <w:tc>
          <w:tcPr>
            <w:tcW w:w="669" w:type="pct"/>
            <w:tcBorders>
              <w:bottom w:val="single" w:sz="18" w:space="0" w:color="auto"/>
            </w:tcBorders>
            <w:vAlign w:val="top"/>
          </w:tcPr>
          <w:p w14:paraId="09DF4D2E" w14:textId="64FE43CE" w:rsidR="00920D21" w:rsidRPr="00053986" w:rsidRDefault="00920D21" w:rsidP="00053986">
            <w:pPr>
              <w:pStyle w:val="Heading4"/>
              <w:jc w:val="left"/>
              <w:outlineLvl w:val="3"/>
              <w:rPr>
                <w:rFonts w:ascii="Calibri" w:hAnsi="Calibri" w:cs="Calibri"/>
                <w:b/>
                <w:sz w:val="22"/>
              </w:rPr>
            </w:pPr>
            <w:r w:rsidRPr="00053986">
              <w:rPr>
                <w:rFonts w:ascii="Calibri" w:hAnsi="Calibri" w:cs="Calibri"/>
                <w:b/>
                <w:sz w:val="22"/>
              </w:rPr>
              <w:t>Schedule:</w:t>
            </w:r>
          </w:p>
        </w:tc>
        <w:tc>
          <w:tcPr>
            <w:tcW w:w="618" w:type="pct"/>
            <w:tcBorders>
              <w:top w:val="single" w:sz="18" w:space="0" w:color="auto"/>
              <w:right w:val="dotted" w:sz="4" w:space="0" w:color="auto"/>
            </w:tcBorders>
            <w:shd w:val="clear" w:color="auto" w:fill="A6A6A6" w:themeFill="background1" w:themeFillShade="A6"/>
          </w:tcPr>
          <w:p w14:paraId="6AE5C721" w14:textId="33B73FF2" w:rsidR="00920D21" w:rsidRPr="00427BA8" w:rsidRDefault="00920D21" w:rsidP="00A146C0">
            <w:pPr>
              <w:pStyle w:val="Checkbox"/>
              <w:rPr>
                <w:rFonts w:ascii="Calibri" w:hAnsi="Calibri" w:cs="Calibri"/>
                <w:b/>
                <w:sz w:val="22"/>
              </w:rPr>
            </w:pPr>
            <w:r w:rsidRPr="00427BA8">
              <w:rPr>
                <w:rFonts w:ascii="Calibri" w:hAnsi="Calibri" w:cs="Calibri"/>
                <w:b/>
                <w:sz w:val="22"/>
              </w:rPr>
              <w:t>Monday</w:t>
            </w:r>
          </w:p>
        </w:tc>
        <w:tc>
          <w:tcPr>
            <w:tcW w:w="619" w:type="pct"/>
            <w:tcBorders>
              <w:top w:val="single" w:sz="18" w:space="0" w:color="auto"/>
              <w:left w:val="dotted" w:sz="4" w:space="0" w:color="auto"/>
              <w:right w:val="dotted" w:sz="4" w:space="0" w:color="auto"/>
            </w:tcBorders>
            <w:shd w:val="clear" w:color="auto" w:fill="A6A6A6" w:themeFill="background1" w:themeFillShade="A6"/>
          </w:tcPr>
          <w:p w14:paraId="26188FB4" w14:textId="225FF259" w:rsidR="00920D21" w:rsidRPr="00427BA8" w:rsidRDefault="00920D21" w:rsidP="00A146C0">
            <w:pPr>
              <w:pStyle w:val="Checkbox"/>
              <w:rPr>
                <w:rFonts w:ascii="Calibri" w:hAnsi="Calibri" w:cs="Calibri"/>
                <w:b/>
                <w:sz w:val="22"/>
              </w:rPr>
            </w:pPr>
            <w:r w:rsidRPr="00427BA8">
              <w:rPr>
                <w:rFonts w:ascii="Calibri" w:hAnsi="Calibri" w:cs="Calibri"/>
                <w:b/>
                <w:sz w:val="22"/>
              </w:rPr>
              <w:t>Tuesday</w:t>
            </w:r>
          </w:p>
        </w:tc>
        <w:tc>
          <w:tcPr>
            <w:tcW w:w="619" w:type="pct"/>
            <w:tcBorders>
              <w:top w:val="single" w:sz="18" w:space="0" w:color="auto"/>
              <w:left w:val="dotted" w:sz="4" w:space="0" w:color="auto"/>
              <w:right w:val="dotted" w:sz="4" w:space="0" w:color="auto"/>
            </w:tcBorders>
            <w:shd w:val="clear" w:color="auto" w:fill="A6A6A6" w:themeFill="background1" w:themeFillShade="A6"/>
          </w:tcPr>
          <w:p w14:paraId="190CF09F" w14:textId="3DB8F341" w:rsidR="00920D21" w:rsidRPr="00427BA8" w:rsidRDefault="00920D21" w:rsidP="00A146C0">
            <w:pPr>
              <w:pStyle w:val="Checkbox"/>
              <w:rPr>
                <w:rFonts w:ascii="Calibri" w:hAnsi="Calibri" w:cs="Calibri"/>
                <w:b/>
                <w:sz w:val="22"/>
              </w:rPr>
            </w:pPr>
            <w:r w:rsidRPr="00427BA8">
              <w:rPr>
                <w:rFonts w:ascii="Calibri" w:hAnsi="Calibri" w:cs="Calibri"/>
                <w:b/>
                <w:sz w:val="22"/>
              </w:rPr>
              <w:t>Wednesday</w:t>
            </w:r>
          </w:p>
        </w:tc>
        <w:tc>
          <w:tcPr>
            <w:tcW w:w="618" w:type="pct"/>
            <w:tcBorders>
              <w:top w:val="single" w:sz="18" w:space="0" w:color="auto"/>
              <w:left w:val="dotted" w:sz="4" w:space="0" w:color="auto"/>
              <w:right w:val="dotted" w:sz="4" w:space="0" w:color="auto"/>
            </w:tcBorders>
            <w:shd w:val="clear" w:color="auto" w:fill="A6A6A6" w:themeFill="background1" w:themeFillShade="A6"/>
          </w:tcPr>
          <w:p w14:paraId="599C465F" w14:textId="1F6977DD" w:rsidR="00920D21" w:rsidRPr="00427BA8" w:rsidRDefault="00920D21" w:rsidP="00A146C0">
            <w:pPr>
              <w:pStyle w:val="Checkbox"/>
              <w:rPr>
                <w:rFonts w:ascii="Calibri" w:hAnsi="Calibri" w:cs="Calibri"/>
                <w:b/>
                <w:sz w:val="22"/>
              </w:rPr>
            </w:pPr>
            <w:r w:rsidRPr="00427BA8">
              <w:rPr>
                <w:rFonts w:ascii="Calibri" w:hAnsi="Calibri" w:cs="Calibri"/>
                <w:b/>
                <w:sz w:val="22"/>
              </w:rPr>
              <w:t>Thursday</w:t>
            </w:r>
          </w:p>
        </w:tc>
        <w:tc>
          <w:tcPr>
            <w:tcW w:w="619" w:type="pct"/>
            <w:tcBorders>
              <w:top w:val="single" w:sz="18" w:space="0" w:color="auto"/>
              <w:left w:val="dotted" w:sz="4" w:space="0" w:color="auto"/>
              <w:right w:val="dotted" w:sz="4" w:space="0" w:color="auto"/>
            </w:tcBorders>
            <w:shd w:val="clear" w:color="auto" w:fill="A6A6A6" w:themeFill="background1" w:themeFillShade="A6"/>
          </w:tcPr>
          <w:p w14:paraId="7896C29D" w14:textId="3D91840B" w:rsidR="00920D21" w:rsidRPr="00427BA8" w:rsidRDefault="00920D21" w:rsidP="00920D21">
            <w:pPr>
              <w:pStyle w:val="Checkbox"/>
              <w:rPr>
                <w:rFonts w:ascii="Calibri" w:hAnsi="Calibri" w:cs="Calibri"/>
                <w:b/>
                <w:sz w:val="22"/>
              </w:rPr>
            </w:pPr>
            <w:r w:rsidRPr="00427BA8">
              <w:rPr>
                <w:rFonts w:ascii="Calibri" w:hAnsi="Calibri" w:cs="Calibri"/>
                <w:b/>
                <w:sz w:val="22"/>
              </w:rPr>
              <w:t>Friday</w:t>
            </w:r>
          </w:p>
        </w:tc>
        <w:tc>
          <w:tcPr>
            <w:tcW w:w="619" w:type="pct"/>
            <w:tcBorders>
              <w:top w:val="single" w:sz="18" w:space="0" w:color="auto"/>
              <w:left w:val="dotted" w:sz="4" w:space="0" w:color="auto"/>
              <w:right w:val="dotted" w:sz="4" w:space="0" w:color="auto"/>
            </w:tcBorders>
            <w:shd w:val="clear" w:color="auto" w:fill="A6A6A6" w:themeFill="background1" w:themeFillShade="A6"/>
          </w:tcPr>
          <w:p w14:paraId="1A7CE970" w14:textId="24AC0F3F" w:rsidR="00920D21" w:rsidRPr="00427BA8" w:rsidRDefault="00920D21" w:rsidP="00A146C0">
            <w:pPr>
              <w:pStyle w:val="Checkbox"/>
              <w:rPr>
                <w:rFonts w:ascii="Calibri" w:hAnsi="Calibri" w:cs="Calibri"/>
                <w:b/>
                <w:sz w:val="22"/>
              </w:rPr>
            </w:pPr>
            <w:r w:rsidRPr="00427BA8">
              <w:rPr>
                <w:rFonts w:ascii="Calibri" w:hAnsi="Calibri" w:cs="Calibri"/>
                <w:b/>
                <w:sz w:val="22"/>
              </w:rPr>
              <w:t>Saturday</w:t>
            </w:r>
          </w:p>
        </w:tc>
        <w:tc>
          <w:tcPr>
            <w:tcW w:w="619" w:type="pct"/>
            <w:tcBorders>
              <w:top w:val="single" w:sz="18" w:space="0" w:color="auto"/>
              <w:left w:val="dotted" w:sz="4" w:space="0" w:color="auto"/>
              <w:right w:val="single" w:sz="18" w:space="0" w:color="auto"/>
            </w:tcBorders>
            <w:shd w:val="clear" w:color="auto" w:fill="A6A6A6" w:themeFill="background1" w:themeFillShade="A6"/>
          </w:tcPr>
          <w:p w14:paraId="1BE38A9F" w14:textId="77E9FF37" w:rsidR="00920D21" w:rsidRPr="00427BA8" w:rsidRDefault="00920D21" w:rsidP="00A146C0">
            <w:pPr>
              <w:pStyle w:val="Checkbox"/>
              <w:rPr>
                <w:rFonts w:ascii="Calibri" w:hAnsi="Calibri" w:cs="Calibri"/>
                <w:b/>
                <w:sz w:val="22"/>
              </w:rPr>
            </w:pPr>
            <w:r w:rsidRPr="00427BA8">
              <w:rPr>
                <w:rFonts w:ascii="Calibri" w:hAnsi="Calibri" w:cs="Calibri"/>
                <w:b/>
                <w:sz w:val="22"/>
              </w:rPr>
              <w:t>Sunday</w:t>
            </w:r>
          </w:p>
        </w:tc>
      </w:tr>
      <w:tr w:rsidR="00053986" w:rsidRPr="003806F3" w14:paraId="3771AAAC" w14:textId="77777777" w:rsidTr="7029A68E">
        <w:trPr>
          <w:trHeight w:val="288"/>
        </w:trPr>
        <w:tc>
          <w:tcPr>
            <w:tcW w:w="669" w:type="pct"/>
            <w:tcBorders>
              <w:top w:val="single" w:sz="18" w:space="0" w:color="auto"/>
            </w:tcBorders>
            <w:shd w:val="clear" w:color="auto" w:fill="A6A6A6" w:themeFill="background1" w:themeFillShade="A6"/>
            <w:vAlign w:val="center"/>
          </w:tcPr>
          <w:p w14:paraId="6630D98C" w14:textId="35DF1C3C" w:rsidR="00920D21" w:rsidRPr="00427BA8" w:rsidRDefault="00920D21" w:rsidP="7029A68E">
            <w:pPr>
              <w:pStyle w:val="Heading4"/>
              <w:outlineLvl w:val="3"/>
              <w:rPr>
                <w:rFonts w:ascii="Calibri" w:hAnsi="Calibri" w:cs="Calibri"/>
                <w:b/>
                <w:bCs/>
                <w:sz w:val="22"/>
                <w:szCs w:val="22"/>
              </w:rPr>
            </w:pPr>
            <w:r w:rsidRPr="00427BA8">
              <w:rPr>
                <w:rFonts w:ascii="Calibri" w:hAnsi="Calibri" w:cs="Calibri"/>
                <w:b/>
                <w:bCs/>
                <w:sz w:val="22"/>
                <w:szCs w:val="22"/>
              </w:rPr>
              <w:t>Start:</w:t>
            </w:r>
          </w:p>
        </w:tc>
        <w:tc>
          <w:tcPr>
            <w:tcW w:w="618" w:type="pct"/>
            <w:tcBorders>
              <w:right w:val="dotted" w:sz="4" w:space="0" w:color="auto"/>
            </w:tcBorders>
          </w:tcPr>
          <w:p w14:paraId="69D52699" w14:textId="77777777" w:rsidR="00920D21" w:rsidRPr="003806F3" w:rsidRDefault="00920D21" w:rsidP="00A146C0">
            <w:pPr>
              <w:pStyle w:val="Checkbox"/>
              <w:rPr>
                <w:rFonts w:ascii="Calibri" w:hAnsi="Calibri" w:cs="Calibri"/>
              </w:rPr>
            </w:pPr>
          </w:p>
          <w:p w14:paraId="7B16AAE5" w14:textId="1F2BAE94" w:rsidR="00920D21" w:rsidRPr="003806F3" w:rsidRDefault="00920D21" w:rsidP="00920D21">
            <w:pPr>
              <w:rPr>
                <w:rFonts w:ascii="Calibri" w:hAnsi="Calibri" w:cs="Calibri"/>
              </w:rPr>
            </w:pPr>
          </w:p>
        </w:tc>
        <w:tc>
          <w:tcPr>
            <w:tcW w:w="619" w:type="pct"/>
            <w:tcBorders>
              <w:left w:val="dotted" w:sz="4" w:space="0" w:color="auto"/>
              <w:right w:val="dotted" w:sz="4" w:space="0" w:color="auto"/>
            </w:tcBorders>
          </w:tcPr>
          <w:p w14:paraId="2FA707A2" w14:textId="77777777" w:rsidR="00920D21" w:rsidRPr="003806F3" w:rsidRDefault="00920D21" w:rsidP="00A146C0">
            <w:pPr>
              <w:pStyle w:val="Checkbox"/>
              <w:rPr>
                <w:rFonts w:ascii="Calibri" w:hAnsi="Calibri" w:cs="Calibri"/>
              </w:rPr>
            </w:pPr>
          </w:p>
        </w:tc>
        <w:tc>
          <w:tcPr>
            <w:tcW w:w="619" w:type="pct"/>
            <w:tcBorders>
              <w:left w:val="dotted" w:sz="4" w:space="0" w:color="auto"/>
              <w:right w:val="dotted" w:sz="4" w:space="0" w:color="auto"/>
            </w:tcBorders>
          </w:tcPr>
          <w:p w14:paraId="35DC8FD1" w14:textId="77777777" w:rsidR="00920D21" w:rsidRPr="003806F3" w:rsidRDefault="00920D21" w:rsidP="00A146C0">
            <w:pPr>
              <w:pStyle w:val="Checkbox"/>
              <w:rPr>
                <w:rFonts w:ascii="Calibri" w:hAnsi="Calibri" w:cs="Calibri"/>
              </w:rPr>
            </w:pPr>
          </w:p>
        </w:tc>
        <w:tc>
          <w:tcPr>
            <w:tcW w:w="618" w:type="pct"/>
            <w:tcBorders>
              <w:left w:val="dotted" w:sz="4" w:space="0" w:color="auto"/>
              <w:right w:val="dotted" w:sz="4" w:space="0" w:color="auto"/>
            </w:tcBorders>
          </w:tcPr>
          <w:p w14:paraId="69862714" w14:textId="77777777" w:rsidR="00920D21" w:rsidRPr="003806F3" w:rsidRDefault="00920D21" w:rsidP="00A146C0">
            <w:pPr>
              <w:pStyle w:val="Checkbox"/>
              <w:rPr>
                <w:rFonts w:ascii="Calibri" w:hAnsi="Calibri" w:cs="Calibri"/>
              </w:rPr>
            </w:pPr>
          </w:p>
        </w:tc>
        <w:tc>
          <w:tcPr>
            <w:tcW w:w="619" w:type="pct"/>
            <w:tcBorders>
              <w:left w:val="dotted" w:sz="4" w:space="0" w:color="auto"/>
              <w:right w:val="dotted" w:sz="4" w:space="0" w:color="auto"/>
            </w:tcBorders>
          </w:tcPr>
          <w:p w14:paraId="5A962885" w14:textId="77777777" w:rsidR="00920D21" w:rsidRPr="003806F3" w:rsidRDefault="00920D21" w:rsidP="00920D21">
            <w:pPr>
              <w:pStyle w:val="Checkbox"/>
              <w:rPr>
                <w:rFonts w:ascii="Calibri" w:hAnsi="Calibri" w:cs="Calibri"/>
              </w:rPr>
            </w:pPr>
          </w:p>
        </w:tc>
        <w:tc>
          <w:tcPr>
            <w:tcW w:w="619" w:type="pct"/>
            <w:tcBorders>
              <w:left w:val="dotted" w:sz="4" w:space="0" w:color="auto"/>
              <w:right w:val="dotted" w:sz="4" w:space="0" w:color="auto"/>
            </w:tcBorders>
          </w:tcPr>
          <w:p w14:paraId="4D9D52A1" w14:textId="77777777" w:rsidR="00920D21" w:rsidRPr="003806F3" w:rsidRDefault="00920D21" w:rsidP="00A146C0">
            <w:pPr>
              <w:pStyle w:val="Checkbox"/>
              <w:rPr>
                <w:rFonts w:ascii="Calibri" w:hAnsi="Calibri" w:cs="Calibri"/>
              </w:rPr>
            </w:pPr>
          </w:p>
        </w:tc>
        <w:tc>
          <w:tcPr>
            <w:tcW w:w="619" w:type="pct"/>
            <w:tcBorders>
              <w:left w:val="dotted" w:sz="4" w:space="0" w:color="auto"/>
            </w:tcBorders>
          </w:tcPr>
          <w:p w14:paraId="2777BBF0" w14:textId="77777777" w:rsidR="00920D21" w:rsidRPr="003806F3" w:rsidRDefault="00920D21" w:rsidP="00A146C0">
            <w:pPr>
              <w:pStyle w:val="Checkbox"/>
              <w:rPr>
                <w:rFonts w:ascii="Calibri" w:hAnsi="Calibri" w:cs="Calibri"/>
              </w:rPr>
            </w:pPr>
          </w:p>
        </w:tc>
      </w:tr>
      <w:tr w:rsidR="00053986" w:rsidRPr="003806F3" w14:paraId="6AE3EE38" w14:textId="77777777" w:rsidTr="7029A68E">
        <w:trPr>
          <w:trHeight w:val="288"/>
        </w:trPr>
        <w:tc>
          <w:tcPr>
            <w:tcW w:w="669" w:type="pct"/>
            <w:tcBorders>
              <w:top w:val="single" w:sz="4" w:space="0" w:color="auto"/>
            </w:tcBorders>
            <w:shd w:val="clear" w:color="auto" w:fill="A6A6A6" w:themeFill="background1" w:themeFillShade="A6"/>
            <w:vAlign w:val="center"/>
          </w:tcPr>
          <w:p w14:paraId="0BDDC169" w14:textId="3F388A73" w:rsidR="00920D21" w:rsidRPr="00427BA8" w:rsidRDefault="00920D21" w:rsidP="7029A68E">
            <w:pPr>
              <w:pStyle w:val="Heading4"/>
              <w:outlineLvl w:val="3"/>
              <w:rPr>
                <w:rFonts w:ascii="Calibri" w:hAnsi="Calibri" w:cs="Calibri"/>
                <w:b/>
                <w:bCs/>
                <w:sz w:val="22"/>
                <w:szCs w:val="22"/>
              </w:rPr>
            </w:pPr>
            <w:r w:rsidRPr="00427BA8">
              <w:rPr>
                <w:rFonts w:ascii="Calibri" w:hAnsi="Calibri" w:cs="Calibri"/>
                <w:b/>
                <w:bCs/>
                <w:sz w:val="22"/>
                <w:szCs w:val="22"/>
              </w:rPr>
              <w:t>Stop:</w:t>
            </w:r>
          </w:p>
        </w:tc>
        <w:tc>
          <w:tcPr>
            <w:tcW w:w="618" w:type="pct"/>
            <w:tcBorders>
              <w:top w:val="single" w:sz="4" w:space="0" w:color="auto"/>
              <w:right w:val="dotted" w:sz="4" w:space="0" w:color="auto"/>
            </w:tcBorders>
          </w:tcPr>
          <w:p w14:paraId="619CB6F8" w14:textId="77777777" w:rsidR="00920D21" w:rsidRPr="003806F3" w:rsidRDefault="00920D21" w:rsidP="00A146C0">
            <w:pPr>
              <w:pStyle w:val="Checkbox"/>
              <w:rPr>
                <w:rFonts w:ascii="Calibri" w:hAnsi="Calibri" w:cs="Calibri"/>
              </w:rPr>
            </w:pPr>
          </w:p>
          <w:p w14:paraId="555190BE" w14:textId="7324B0BA" w:rsidR="00920D21" w:rsidRPr="003806F3" w:rsidRDefault="00920D21" w:rsidP="00920D21">
            <w:pPr>
              <w:rPr>
                <w:rFonts w:ascii="Calibri" w:hAnsi="Calibri" w:cs="Calibri"/>
              </w:rPr>
            </w:pPr>
          </w:p>
        </w:tc>
        <w:tc>
          <w:tcPr>
            <w:tcW w:w="619" w:type="pct"/>
            <w:tcBorders>
              <w:top w:val="single" w:sz="4" w:space="0" w:color="auto"/>
              <w:left w:val="dotted" w:sz="4" w:space="0" w:color="auto"/>
              <w:right w:val="dotted" w:sz="4" w:space="0" w:color="auto"/>
            </w:tcBorders>
          </w:tcPr>
          <w:p w14:paraId="352A9A52" w14:textId="77777777" w:rsidR="00920D21" w:rsidRPr="003806F3" w:rsidRDefault="00920D21" w:rsidP="00A146C0">
            <w:pPr>
              <w:pStyle w:val="Checkbox"/>
              <w:rPr>
                <w:rFonts w:ascii="Calibri" w:hAnsi="Calibri" w:cs="Calibri"/>
              </w:rPr>
            </w:pPr>
          </w:p>
        </w:tc>
        <w:tc>
          <w:tcPr>
            <w:tcW w:w="619" w:type="pct"/>
            <w:tcBorders>
              <w:top w:val="single" w:sz="4" w:space="0" w:color="auto"/>
              <w:left w:val="dotted" w:sz="4" w:space="0" w:color="auto"/>
              <w:right w:val="dotted" w:sz="4" w:space="0" w:color="auto"/>
            </w:tcBorders>
          </w:tcPr>
          <w:p w14:paraId="3E6F18B3" w14:textId="77777777" w:rsidR="00920D21" w:rsidRPr="003806F3" w:rsidRDefault="00920D21" w:rsidP="00A146C0">
            <w:pPr>
              <w:pStyle w:val="Checkbox"/>
              <w:rPr>
                <w:rFonts w:ascii="Calibri" w:hAnsi="Calibri" w:cs="Calibri"/>
              </w:rPr>
            </w:pPr>
          </w:p>
        </w:tc>
        <w:tc>
          <w:tcPr>
            <w:tcW w:w="618" w:type="pct"/>
            <w:tcBorders>
              <w:top w:val="single" w:sz="4" w:space="0" w:color="auto"/>
              <w:left w:val="dotted" w:sz="4" w:space="0" w:color="auto"/>
              <w:right w:val="dotted" w:sz="4" w:space="0" w:color="auto"/>
            </w:tcBorders>
          </w:tcPr>
          <w:p w14:paraId="47136DDC" w14:textId="77777777" w:rsidR="00920D21" w:rsidRPr="003806F3" w:rsidRDefault="00920D21" w:rsidP="00A146C0">
            <w:pPr>
              <w:pStyle w:val="Checkbox"/>
              <w:rPr>
                <w:rFonts w:ascii="Calibri" w:hAnsi="Calibri" w:cs="Calibri"/>
              </w:rPr>
            </w:pPr>
          </w:p>
        </w:tc>
        <w:tc>
          <w:tcPr>
            <w:tcW w:w="619" w:type="pct"/>
            <w:tcBorders>
              <w:top w:val="single" w:sz="4" w:space="0" w:color="auto"/>
              <w:left w:val="dotted" w:sz="4" w:space="0" w:color="auto"/>
              <w:right w:val="dotted" w:sz="4" w:space="0" w:color="auto"/>
            </w:tcBorders>
          </w:tcPr>
          <w:p w14:paraId="4F6A5ACD" w14:textId="77777777" w:rsidR="00920D21" w:rsidRPr="003806F3" w:rsidRDefault="00920D21" w:rsidP="00920D21">
            <w:pPr>
              <w:pStyle w:val="Checkbox"/>
              <w:rPr>
                <w:rFonts w:ascii="Calibri" w:hAnsi="Calibri" w:cs="Calibri"/>
              </w:rPr>
            </w:pPr>
          </w:p>
        </w:tc>
        <w:tc>
          <w:tcPr>
            <w:tcW w:w="619" w:type="pct"/>
            <w:tcBorders>
              <w:top w:val="single" w:sz="4" w:space="0" w:color="auto"/>
              <w:left w:val="dotted" w:sz="4" w:space="0" w:color="auto"/>
              <w:right w:val="dotted" w:sz="4" w:space="0" w:color="auto"/>
            </w:tcBorders>
          </w:tcPr>
          <w:p w14:paraId="3E2A480F" w14:textId="77777777" w:rsidR="00920D21" w:rsidRPr="003806F3" w:rsidRDefault="00920D21" w:rsidP="00A146C0">
            <w:pPr>
              <w:pStyle w:val="Checkbox"/>
              <w:rPr>
                <w:rFonts w:ascii="Calibri" w:hAnsi="Calibri" w:cs="Calibri"/>
              </w:rPr>
            </w:pPr>
          </w:p>
        </w:tc>
        <w:tc>
          <w:tcPr>
            <w:tcW w:w="619" w:type="pct"/>
            <w:tcBorders>
              <w:top w:val="single" w:sz="4" w:space="0" w:color="auto"/>
              <w:left w:val="dotted" w:sz="4" w:space="0" w:color="auto"/>
            </w:tcBorders>
          </w:tcPr>
          <w:p w14:paraId="771B3C44" w14:textId="77777777" w:rsidR="00920D21" w:rsidRPr="003806F3" w:rsidRDefault="00920D21" w:rsidP="00A146C0">
            <w:pPr>
              <w:pStyle w:val="Checkbox"/>
              <w:rPr>
                <w:rFonts w:ascii="Calibri" w:hAnsi="Calibri" w:cs="Calibri"/>
              </w:rPr>
            </w:pPr>
          </w:p>
        </w:tc>
      </w:tr>
    </w:tbl>
    <w:p w14:paraId="2AEA053C" w14:textId="77777777" w:rsidR="00920D21" w:rsidRPr="003806F3" w:rsidRDefault="00920D21">
      <w:pPr>
        <w:rPr>
          <w:rFonts w:ascii="Calibri" w:hAnsi="Calibri" w:cs="Calibri"/>
        </w:rPr>
      </w:pPr>
    </w:p>
    <w:tbl>
      <w:tblPr>
        <w:tblStyle w:val="PlainTable3"/>
        <w:tblW w:w="5000" w:type="pct"/>
        <w:tblLook w:val="0620" w:firstRow="1" w:lastRow="0" w:firstColumn="0" w:lastColumn="0" w:noHBand="1" w:noVBand="1"/>
      </w:tblPr>
      <w:tblGrid>
        <w:gridCol w:w="3289"/>
        <w:gridCol w:w="2402"/>
        <w:gridCol w:w="2202"/>
        <w:gridCol w:w="2907"/>
      </w:tblGrid>
      <w:tr w:rsidR="00C803EC" w:rsidRPr="003806F3" w14:paraId="6B9A3329" w14:textId="508ECD92" w:rsidTr="00427BA8">
        <w:trPr>
          <w:cnfStyle w:val="100000000000" w:firstRow="1" w:lastRow="0" w:firstColumn="0" w:lastColumn="0" w:oddVBand="0" w:evenVBand="0" w:oddHBand="0" w:evenHBand="0" w:firstRowFirstColumn="0" w:firstRowLastColumn="0" w:lastRowFirstColumn="0" w:lastRowLastColumn="0"/>
          <w:trHeight w:val="288"/>
        </w:trPr>
        <w:tc>
          <w:tcPr>
            <w:tcW w:w="0" w:type="pct"/>
            <w:tcBorders>
              <w:top w:val="single" w:sz="18" w:space="0" w:color="auto"/>
              <w:right w:val="none" w:sz="0" w:space="0" w:color="auto"/>
            </w:tcBorders>
            <w:shd w:val="clear" w:color="auto" w:fill="A6A6A6" w:themeFill="background1" w:themeFillShade="A6"/>
            <w:vAlign w:val="center"/>
          </w:tcPr>
          <w:p w14:paraId="5D5743C0" w14:textId="0D046065" w:rsidR="00C803EC" w:rsidRPr="003806F3" w:rsidRDefault="00C803EC" w:rsidP="7029A68E">
            <w:pPr>
              <w:pStyle w:val="Heading4"/>
              <w:jc w:val="center"/>
              <w:outlineLvl w:val="3"/>
              <w:rPr>
                <w:rFonts w:ascii="Calibri" w:hAnsi="Calibri" w:cs="Calibri"/>
              </w:rPr>
            </w:pPr>
            <w:r w:rsidRPr="00427BA8">
              <w:rPr>
                <w:rFonts w:ascii="Calibri" w:hAnsi="Calibri" w:cs="Calibri"/>
                <w:b/>
                <w:sz w:val="22"/>
                <w:szCs w:val="22"/>
              </w:rPr>
              <w:t>Compensation:</w:t>
            </w:r>
          </w:p>
        </w:tc>
        <w:tc>
          <w:tcPr>
            <w:tcW w:w="0" w:type="pct"/>
          </w:tcPr>
          <w:p w14:paraId="77CEF862" w14:textId="72DCE0E0" w:rsidR="00C803EC" w:rsidRPr="003806F3" w:rsidRDefault="00F1181B" w:rsidP="00A146C0">
            <w:pPr>
              <w:pStyle w:val="Checkbox"/>
              <w:rPr>
                <w:rFonts w:ascii="Calibri" w:hAnsi="Calibri" w:cs="Calibri"/>
              </w:rPr>
            </w:pPr>
            <w:r w:rsidRPr="003806F3">
              <w:rPr>
                <w:rFonts w:ascii="Calibri" w:hAnsi="Calibri" w:cs="Calibri"/>
              </w:rPr>
              <w:t>Unpaid</w:t>
            </w:r>
          </w:p>
          <w:p w14:paraId="5A1BCD6C" w14:textId="77777777" w:rsidR="00C803EC" w:rsidRPr="003806F3" w:rsidRDefault="00C803EC" w:rsidP="00A146C0">
            <w:pPr>
              <w:pStyle w:val="Checkbox"/>
              <w:rPr>
                <w:rFonts w:ascii="Calibri" w:hAnsi="Calibri" w:cs="Calibri"/>
              </w:rPr>
            </w:pPr>
            <w:r w:rsidRPr="003806F3">
              <w:rPr>
                <w:rFonts w:ascii="Calibri" w:hAnsi="Calibri" w:cs="Calibri"/>
                <w:color w:val="2B579A"/>
                <w:shd w:val="clear" w:color="auto" w:fill="E6E6E6"/>
              </w:rPr>
              <w:fldChar w:fldCharType="begin">
                <w:ffData>
                  <w:name w:val="Check3"/>
                  <w:enabled/>
                  <w:calcOnExit w:val="0"/>
                  <w:checkBox>
                    <w:sizeAuto/>
                    <w:default w:val="0"/>
                  </w:checkBox>
                </w:ffData>
              </w:fldChar>
            </w:r>
            <w:r w:rsidRPr="003806F3">
              <w:rPr>
                <w:rFonts w:ascii="Calibri" w:hAnsi="Calibri" w:cs="Calibri"/>
              </w:rPr>
              <w:instrText xml:space="preserve"> FORMCHECKBOX </w:instrText>
            </w:r>
            <w:r w:rsidR="00000000">
              <w:rPr>
                <w:rFonts w:ascii="Calibri" w:hAnsi="Calibri" w:cs="Calibri"/>
                <w:color w:val="2B579A"/>
                <w:shd w:val="clear" w:color="auto" w:fill="E6E6E6"/>
              </w:rPr>
            </w:r>
            <w:r w:rsidR="00000000">
              <w:rPr>
                <w:rFonts w:ascii="Calibri" w:hAnsi="Calibri" w:cs="Calibri"/>
                <w:color w:val="2B579A"/>
                <w:shd w:val="clear" w:color="auto" w:fill="E6E6E6"/>
              </w:rPr>
              <w:fldChar w:fldCharType="separate"/>
            </w:r>
            <w:r w:rsidRPr="003806F3">
              <w:rPr>
                <w:rFonts w:ascii="Calibri" w:hAnsi="Calibri" w:cs="Calibri"/>
                <w:color w:val="2B579A"/>
                <w:shd w:val="clear" w:color="auto" w:fill="E6E6E6"/>
              </w:rPr>
              <w:fldChar w:fldCharType="end"/>
            </w:r>
          </w:p>
        </w:tc>
        <w:tc>
          <w:tcPr>
            <w:tcW w:w="0" w:type="pct"/>
          </w:tcPr>
          <w:p w14:paraId="626CA0B7" w14:textId="33029295" w:rsidR="00C803EC" w:rsidRPr="003806F3" w:rsidRDefault="00F1181B" w:rsidP="00A146C0">
            <w:pPr>
              <w:pStyle w:val="Checkbox"/>
              <w:rPr>
                <w:rFonts w:ascii="Calibri" w:hAnsi="Calibri" w:cs="Calibri"/>
              </w:rPr>
            </w:pPr>
            <w:r w:rsidRPr="003806F3">
              <w:rPr>
                <w:rFonts w:ascii="Calibri" w:hAnsi="Calibri" w:cs="Calibri"/>
              </w:rPr>
              <w:t>Paid</w:t>
            </w:r>
          </w:p>
          <w:p w14:paraId="06E3C8C7" w14:textId="6E4F4F3E" w:rsidR="00C803EC" w:rsidRPr="003806F3" w:rsidRDefault="00C803EC" w:rsidP="009F2ED8">
            <w:pPr>
              <w:pStyle w:val="Checkbox"/>
              <w:rPr>
                <w:rFonts w:ascii="Calibri" w:hAnsi="Calibri" w:cs="Calibri"/>
              </w:rPr>
            </w:pPr>
            <w:r w:rsidRPr="003806F3">
              <w:rPr>
                <w:rFonts w:ascii="Calibri" w:hAnsi="Calibri" w:cs="Calibri"/>
                <w:color w:val="2B579A"/>
                <w:shd w:val="clear" w:color="auto" w:fill="E6E6E6"/>
              </w:rPr>
              <w:fldChar w:fldCharType="begin">
                <w:ffData>
                  <w:name w:val="Check4"/>
                  <w:enabled/>
                  <w:calcOnExit w:val="0"/>
                  <w:checkBox>
                    <w:sizeAuto/>
                    <w:default w:val="0"/>
                  </w:checkBox>
                </w:ffData>
              </w:fldChar>
            </w:r>
            <w:r w:rsidRPr="003806F3">
              <w:rPr>
                <w:rFonts w:ascii="Calibri" w:hAnsi="Calibri" w:cs="Calibri"/>
              </w:rPr>
              <w:instrText xml:space="preserve"> FORMCHECKBOX </w:instrText>
            </w:r>
            <w:r w:rsidR="00000000">
              <w:rPr>
                <w:rFonts w:ascii="Calibri" w:hAnsi="Calibri" w:cs="Calibri"/>
                <w:color w:val="2B579A"/>
                <w:shd w:val="clear" w:color="auto" w:fill="E6E6E6"/>
              </w:rPr>
            </w:r>
            <w:r w:rsidR="00000000">
              <w:rPr>
                <w:rFonts w:ascii="Calibri" w:hAnsi="Calibri" w:cs="Calibri"/>
                <w:color w:val="2B579A"/>
                <w:shd w:val="clear" w:color="auto" w:fill="E6E6E6"/>
              </w:rPr>
              <w:fldChar w:fldCharType="separate"/>
            </w:r>
            <w:r w:rsidRPr="003806F3">
              <w:rPr>
                <w:rFonts w:ascii="Calibri" w:hAnsi="Calibri" w:cs="Calibri"/>
                <w:color w:val="2B579A"/>
                <w:shd w:val="clear" w:color="auto" w:fill="E6E6E6"/>
              </w:rPr>
              <w:fldChar w:fldCharType="end"/>
            </w:r>
          </w:p>
        </w:tc>
        <w:tc>
          <w:tcPr>
            <w:tcW w:w="0" w:type="pct"/>
            <w:vAlign w:val="center"/>
          </w:tcPr>
          <w:p w14:paraId="11712A4A" w14:textId="422EEB69" w:rsidR="00C803EC" w:rsidRPr="003806F3" w:rsidRDefault="6363A78D" w:rsidP="388EFBCC">
            <w:pPr>
              <w:pStyle w:val="Checkbox"/>
              <w:jc w:val="left"/>
              <w:rPr>
                <w:rFonts w:ascii="Calibri" w:hAnsi="Calibri" w:cs="Calibri"/>
              </w:rPr>
            </w:pPr>
            <w:r w:rsidRPr="388EFBCC">
              <w:rPr>
                <w:rFonts w:ascii="Calibri" w:hAnsi="Calibri" w:cs="Calibri"/>
              </w:rPr>
              <w:t>Compensation is required for Cooperative Education On-the-Job (OJT)</w:t>
            </w:r>
            <w:r w:rsidR="45F2FA5A" w:rsidRPr="388EFBCC">
              <w:rPr>
                <w:rFonts w:ascii="Calibri" w:hAnsi="Calibri" w:cs="Calibri"/>
              </w:rPr>
              <w:t xml:space="preserve"> training courses</w:t>
            </w:r>
          </w:p>
        </w:tc>
      </w:tr>
    </w:tbl>
    <w:p w14:paraId="622AC97C" w14:textId="4F0F9414" w:rsidR="009F2ED8" w:rsidRPr="003806F3" w:rsidRDefault="009F2ED8">
      <w:pPr>
        <w:rPr>
          <w:rFonts w:ascii="Calibri" w:hAnsi="Calibri" w:cs="Calibri"/>
        </w:rPr>
      </w:pPr>
    </w:p>
    <w:tbl>
      <w:tblPr>
        <w:tblStyle w:val="PlainTable3"/>
        <w:tblW w:w="5000" w:type="pct"/>
        <w:tblLayout w:type="fixed"/>
        <w:tblLook w:val="0620" w:firstRow="1" w:lastRow="0" w:firstColumn="0" w:lastColumn="0" w:noHBand="1" w:noVBand="1"/>
      </w:tblPr>
      <w:tblGrid>
        <w:gridCol w:w="1433"/>
        <w:gridCol w:w="9344"/>
      </w:tblGrid>
      <w:tr w:rsidR="00076C35" w:rsidRPr="003806F3" w14:paraId="6EF80FA3" w14:textId="77777777" w:rsidTr="00427BA8">
        <w:trPr>
          <w:cnfStyle w:val="100000000000" w:firstRow="1" w:lastRow="0" w:firstColumn="0" w:lastColumn="0" w:oddVBand="0" w:evenVBand="0" w:oddHBand="0" w:evenHBand="0" w:firstRowFirstColumn="0" w:firstRowLastColumn="0" w:lastRowFirstColumn="0" w:lastRowLastColumn="0"/>
          <w:trHeight w:val="25"/>
        </w:trPr>
        <w:tc>
          <w:tcPr>
            <w:tcW w:w="1433" w:type="dxa"/>
            <w:tcBorders>
              <w:top w:val="none" w:sz="0" w:space="0" w:color="auto"/>
              <w:bottom w:val="dotted" w:sz="4" w:space="0" w:color="auto"/>
            </w:tcBorders>
            <w:shd w:val="clear" w:color="auto" w:fill="auto"/>
            <w:vAlign w:val="center"/>
          </w:tcPr>
          <w:p w14:paraId="1C3E0782" w14:textId="2FA7FFCE" w:rsidR="00076C35" w:rsidRPr="00127490" w:rsidRDefault="00076C35" w:rsidP="388EFBCC">
            <w:pPr>
              <w:jc w:val="center"/>
              <w:rPr>
                <w:rFonts w:ascii="Calibri" w:hAnsi="Calibri" w:cs="Calibri"/>
                <w:b/>
                <w:color w:val="FFFFFF" w:themeColor="background1"/>
                <w:sz w:val="22"/>
                <w:szCs w:val="22"/>
              </w:rPr>
            </w:pPr>
          </w:p>
        </w:tc>
        <w:tc>
          <w:tcPr>
            <w:tcW w:w="9344" w:type="dxa"/>
            <w:tcBorders>
              <w:top w:val="single" w:sz="18" w:space="0" w:color="auto"/>
              <w:bottom w:val="none" w:sz="0" w:space="0" w:color="auto"/>
              <w:right w:val="single" w:sz="18" w:space="0" w:color="auto"/>
            </w:tcBorders>
            <w:shd w:val="clear" w:color="auto" w:fill="A6A6A6" w:themeFill="background1" w:themeFillShade="A6"/>
            <w:vAlign w:val="center"/>
          </w:tcPr>
          <w:p w14:paraId="12B2C339" w14:textId="34ECDEBE" w:rsidR="00076C35" w:rsidRPr="003806F3" w:rsidRDefault="6363A78D" w:rsidP="00076C35">
            <w:pPr>
              <w:pStyle w:val="FieldText"/>
              <w:rPr>
                <w:rFonts w:ascii="Calibri" w:hAnsi="Calibri" w:cs="Calibri"/>
              </w:rPr>
            </w:pPr>
            <w:r w:rsidRPr="00427BA8">
              <w:rPr>
                <w:rFonts w:ascii="Calibri" w:hAnsi="Calibri" w:cs="Calibri"/>
                <w:sz w:val="22"/>
                <w:szCs w:val="22"/>
              </w:rPr>
              <w:t xml:space="preserve">Training Plan </w:t>
            </w:r>
          </w:p>
        </w:tc>
      </w:tr>
      <w:tr w:rsidR="00076C35" w:rsidRPr="003806F3" w14:paraId="4BAD5AED" w14:textId="77777777" w:rsidTr="00427BA8">
        <w:trPr>
          <w:trHeight w:val="1074"/>
        </w:trPr>
        <w:tc>
          <w:tcPr>
            <w:tcW w:w="1433" w:type="dxa"/>
            <w:tcBorders>
              <w:top w:val="dotted" w:sz="4" w:space="0" w:color="auto"/>
              <w:bottom w:val="dotted" w:sz="4" w:space="0" w:color="auto"/>
            </w:tcBorders>
            <w:shd w:val="clear" w:color="auto" w:fill="A6A6A6" w:themeFill="background1" w:themeFillShade="A6"/>
            <w:vAlign w:val="center"/>
          </w:tcPr>
          <w:p w14:paraId="20D0B569" w14:textId="297D195D" w:rsidR="00076C35" w:rsidRPr="00427BA8" w:rsidRDefault="00076C35" w:rsidP="00076C35">
            <w:pPr>
              <w:jc w:val="center"/>
              <w:rPr>
                <w:rFonts w:ascii="Calibri" w:hAnsi="Calibri" w:cs="Calibri"/>
                <w:b/>
                <w:sz w:val="22"/>
              </w:rPr>
            </w:pPr>
            <w:r w:rsidRPr="00427BA8">
              <w:rPr>
                <w:rFonts w:ascii="Calibri" w:hAnsi="Calibri" w:cs="Calibri"/>
                <w:b/>
                <w:sz w:val="22"/>
              </w:rPr>
              <w:t>Job Description:</w:t>
            </w:r>
          </w:p>
        </w:tc>
        <w:tc>
          <w:tcPr>
            <w:tcW w:w="9344" w:type="dxa"/>
            <w:tcBorders>
              <w:bottom w:val="dotted" w:sz="4" w:space="0" w:color="auto"/>
            </w:tcBorders>
            <w:vAlign w:val="top"/>
          </w:tcPr>
          <w:p w14:paraId="70035A55" w14:textId="707A4DD4" w:rsidR="00076C35" w:rsidRPr="003806F3" w:rsidRDefault="00076C35" w:rsidP="00076C35">
            <w:pPr>
              <w:pStyle w:val="FieldText"/>
              <w:rPr>
                <w:rFonts w:ascii="Calibri" w:hAnsi="Calibri" w:cs="Calibri"/>
              </w:rPr>
            </w:pPr>
          </w:p>
        </w:tc>
      </w:tr>
      <w:tr w:rsidR="00076C35" w:rsidRPr="003806F3" w14:paraId="272B7D7E" w14:textId="77777777" w:rsidTr="388EFBCC">
        <w:trPr>
          <w:trHeight w:val="1074"/>
        </w:trPr>
        <w:tc>
          <w:tcPr>
            <w:tcW w:w="1433" w:type="dxa"/>
            <w:tcBorders>
              <w:top w:val="dotted" w:sz="4" w:space="0" w:color="auto"/>
              <w:bottom w:val="dotted" w:sz="4" w:space="0" w:color="auto"/>
            </w:tcBorders>
            <w:shd w:val="clear" w:color="auto" w:fill="A6A6A6" w:themeFill="background1" w:themeFillShade="A6"/>
            <w:vAlign w:val="center"/>
          </w:tcPr>
          <w:p w14:paraId="474ADC82" w14:textId="29211807" w:rsidR="00076C35" w:rsidRPr="00427BA8" w:rsidRDefault="00076C35" w:rsidP="00076C35">
            <w:pPr>
              <w:jc w:val="center"/>
              <w:rPr>
                <w:rFonts w:ascii="Calibri" w:hAnsi="Calibri" w:cs="Calibri"/>
                <w:b/>
                <w:sz w:val="22"/>
              </w:rPr>
            </w:pPr>
            <w:r w:rsidRPr="00427BA8">
              <w:rPr>
                <w:rFonts w:ascii="Calibri" w:hAnsi="Calibri" w:cs="Calibri"/>
                <w:b/>
                <w:sz w:val="22"/>
              </w:rPr>
              <w:t>Employability Skill Learning Objectives:</w:t>
            </w:r>
          </w:p>
        </w:tc>
        <w:tc>
          <w:tcPr>
            <w:tcW w:w="9344" w:type="dxa"/>
            <w:tcBorders>
              <w:top w:val="dotted" w:sz="4" w:space="0" w:color="auto"/>
              <w:bottom w:val="dotted" w:sz="4" w:space="0" w:color="auto"/>
            </w:tcBorders>
            <w:vAlign w:val="top"/>
          </w:tcPr>
          <w:p w14:paraId="1DFA5214" w14:textId="77777777" w:rsidR="00076C35" w:rsidRPr="003806F3" w:rsidRDefault="00076C35" w:rsidP="00076C35">
            <w:pPr>
              <w:pStyle w:val="FieldText"/>
              <w:rPr>
                <w:rFonts w:ascii="Calibri" w:hAnsi="Calibri" w:cs="Calibri"/>
              </w:rPr>
            </w:pPr>
          </w:p>
        </w:tc>
      </w:tr>
      <w:tr w:rsidR="00076C35" w:rsidRPr="003806F3" w14:paraId="08F3C6E4" w14:textId="77777777" w:rsidTr="388EFBCC">
        <w:trPr>
          <w:trHeight w:val="1074"/>
        </w:trPr>
        <w:tc>
          <w:tcPr>
            <w:tcW w:w="1433" w:type="dxa"/>
            <w:tcBorders>
              <w:top w:val="dotted" w:sz="4" w:space="0" w:color="auto"/>
              <w:bottom w:val="dotted" w:sz="4" w:space="0" w:color="auto"/>
            </w:tcBorders>
            <w:shd w:val="clear" w:color="auto" w:fill="A6A6A6" w:themeFill="background1" w:themeFillShade="A6"/>
            <w:vAlign w:val="center"/>
          </w:tcPr>
          <w:p w14:paraId="0B0A0929" w14:textId="5917D094" w:rsidR="00076C35" w:rsidRPr="00427BA8" w:rsidRDefault="00076C35" w:rsidP="00076C35">
            <w:pPr>
              <w:jc w:val="center"/>
              <w:rPr>
                <w:rFonts w:ascii="Calibri" w:hAnsi="Calibri" w:cs="Calibri"/>
                <w:b/>
                <w:sz w:val="22"/>
              </w:rPr>
            </w:pPr>
            <w:r w:rsidRPr="00427BA8">
              <w:rPr>
                <w:rFonts w:ascii="Calibri" w:hAnsi="Calibri" w:cs="Calibri"/>
                <w:b/>
                <w:sz w:val="22"/>
              </w:rPr>
              <w:t>Technical Skill Learning Objectives:</w:t>
            </w:r>
          </w:p>
        </w:tc>
        <w:tc>
          <w:tcPr>
            <w:tcW w:w="9344" w:type="dxa"/>
            <w:tcBorders>
              <w:top w:val="dotted" w:sz="4" w:space="0" w:color="auto"/>
              <w:bottom w:val="dotted" w:sz="4" w:space="0" w:color="auto"/>
            </w:tcBorders>
            <w:vAlign w:val="top"/>
          </w:tcPr>
          <w:p w14:paraId="1B0E26D0" w14:textId="77777777" w:rsidR="00076C35" w:rsidRPr="003806F3" w:rsidRDefault="00076C35" w:rsidP="00076C35">
            <w:pPr>
              <w:pStyle w:val="FieldText"/>
              <w:rPr>
                <w:rFonts w:ascii="Calibri" w:hAnsi="Calibri" w:cs="Calibri"/>
              </w:rPr>
            </w:pPr>
          </w:p>
        </w:tc>
      </w:tr>
      <w:tr w:rsidR="00076C35" w:rsidRPr="003806F3" w14:paraId="333C1144" w14:textId="77777777" w:rsidTr="388EFBCC">
        <w:trPr>
          <w:trHeight w:val="1074"/>
        </w:trPr>
        <w:tc>
          <w:tcPr>
            <w:tcW w:w="1433" w:type="dxa"/>
            <w:tcBorders>
              <w:top w:val="dotted" w:sz="4" w:space="0" w:color="auto"/>
            </w:tcBorders>
            <w:shd w:val="clear" w:color="auto" w:fill="A6A6A6" w:themeFill="background1" w:themeFillShade="A6"/>
            <w:vAlign w:val="center"/>
          </w:tcPr>
          <w:p w14:paraId="23058E51" w14:textId="1C4954FB" w:rsidR="00076C35" w:rsidRPr="00427BA8" w:rsidRDefault="00076C35" w:rsidP="00076C35">
            <w:pPr>
              <w:jc w:val="center"/>
              <w:rPr>
                <w:rFonts w:ascii="Calibri" w:hAnsi="Calibri" w:cs="Calibri"/>
                <w:b/>
                <w:sz w:val="22"/>
              </w:rPr>
            </w:pPr>
            <w:r w:rsidRPr="00427BA8">
              <w:rPr>
                <w:rFonts w:ascii="Calibri" w:hAnsi="Calibri" w:cs="Calibri"/>
                <w:b/>
                <w:sz w:val="22"/>
              </w:rPr>
              <w:t>Skill Assessment Description:</w:t>
            </w:r>
          </w:p>
        </w:tc>
        <w:tc>
          <w:tcPr>
            <w:tcW w:w="9344" w:type="dxa"/>
            <w:tcBorders>
              <w:top w:val="dotted" w:sz="4" w:space="0" w:color="auto"/>
            </w:tcBorders>
            <w:vAlign w:val="top"/>
          </w:tcPr>
          <w:p w14:paraId="27318EB2" w14:textId="77777777" w:rsidR="00076C35" w:rsidRPr="003806F3" w:rsidRDefault="00076C35" w:rsidP="00076C35">
            <w:pPr>
              <w:pStyle w:val="FieldText"/>
              <w:rPr>
                <w:rFonts w:ascii="Calibri" w:hAnsi="Calibri" w:cs="Calibri"/>
              </w:rPr>
            </w:pPr>
          </w:p>
        </w:tc>
      </w:tr>
    </w:tbl>
    <w:p w14:paraId="553C9A8D" w14:textId="3ABB9A79" w:rsidR="00E60C30" w:rsidRDefault="00E60C30"/>
    <w:tbl>
      <w:tblPr>
        <w:tblStyle w:val="PlainTable3"/>
        <w:tblW w:w="5011" w:type="pct"/>
        <w:tblLayout w:type="fixed"/>
        <w:tblLook w:val="0620" w:firstRow="1" w:lastRow="0" w:firstColumn="0" w:lastColumn="0" w:noHBand="1" w:noVBand="1"/>
      </w:tblPr>
      <w:tblGrid>
        <w:gridCol w:w="1440"/>
        <w:gridCol w:w="9338"/>
        <w:gridCol w:w="23"/>
      </w:tblGrid>
      <w:tr w:rsidR="00D45D8D" w:rsidRPr="003806F3" w14:paraId="6AD06846" w14:textId="77777777" w:rsidTr="388EFBCC">
        <w:trPr>
          <w:gridAfter w:val="1"/>
          <w:cnfStyle w:val="100000000000" w:firstRow="1" w:lastRow="0" w:firstColumn="0" w:lastColumn="0" w:oddVBand="0" w:evenVBand="0" w:oddHBand="0" w:evenHBand="0" w:firstRowFirstColumn="0" w:firstRowLastColumn="0" w:lastRowFirstColumn="0" w:lastRowLastColumn="0"/>
          <w:wAfter w:w="23" w:type="dxa"/>
          <w:trHeight w:val="66"/>
        </w:trPr>
        <w:tc>
          <w:tcPr>
            <w:tcW w:w="10778" w:type="dxa"/>
            <w:gridSpan w:val="2"/>
            <w:tcBorders>
              <w:top w:val="single" w:sz="18" w:space="0" w:color="auto"/>
              <w:right w:val="single" w:sz="18" w:space="0" w:color="auto"/>
            </w:tcBorders>
            <w:shd w:val="clear" w:color="auto" w:fill="A6A6A6" w:themeFill="background1" w:themeFillShade="A6"/>
            <w:vAlign w:val="center"/>
          </w:tcPr>
          <w:p w14:paraId="66A88A59" w14:textId="77777777" w:rsidR="00D45D8D" w:rsidRPr="00053986" w:rsidRDefault="00D45D8D" w:rsidP="005774B3">
            <w:pPr>
              <w:jc w:val="center"/>
              <w:rPr>
                <w:rFonts w:ascii="Calibri" w:hAnsi="Calibri" w:cs="Calibri"/>
                <w:b/>
                <w:color w:val="FFFFFF" w:themeColor="background1"/>
                <w:sz w:val="22"/>
                <w:szCs w:val="22"/>
              </w:rPr>
            </w:pPr>
            <w:r w:rsidRPr="00427BA8">
              <w:rPr>
                <w:rFonts w:ascii="Calibri" w:hAnsi="Calibri" w:cs="Calibri"/>
                <w:b/>
                <w:sz w:val="22"/>
                <w:szCs w:val="22"/>
              </w:rPr>
              <w:t>Roles and Responsibilities</w:t>
            </w:r>
          </w:p>
        </w:tc>
      </w:tr>
      <w:tr w:rsidR="00D45D8D" w14:paraId="4FD9063D" w14:textId="77777777" w:rsidTr="388EFBCC">
        <w:trPr>
          <w:trHeight w:val="874"/>
        </w:trPr>
        <w:tc>
          <w:tcPr>
            <w:tcW w:w="1440" w:type="dxa"/>
            <w:tcBorders>
              <w:bottom w:val="single" w:sz="4" w:space="0" w:color="auto"/>
            </w:tcBorders>
            <w:vAlign w:val="center"/>
          </w:tcPr>
          <w:p w14:paraId="583D2D81" w14:textId="77777777" w:rsidR="00D45D8D" w:rsidRPr="00D45D8D" w:rsidRDefault="00D45D8D" w:rsidP="005774B3">
            <w:pPr>
              <w:spacing w:line="259" w:lineRule="auto"/>
              <w:rPr>
                <w:rFonts w:ascii="Calibri" w:hAnsi="Calibri" w:cs="Calibri"/>
                <w:b/>
                <w:bCs/>
                <w:sz w:val="20"/>
                <w:szCs w:val="20"/>
              </w:rPr>
            </w:pPr>
            <w:r w:rsidRPr="00D45D8D">
              <w:rPr>
                <w:rFonts w:ascii="Calibri" w:hAnsi="Calibri" w:cs="Calibri"/>
                <w:b/>
                <w:bCs/>
                <w:sz w:val="20"/>
                <w:szCs w:val="20"/>
              </w:rPr>
              <w:t>All Parties</w:t>
            </w:r>
          </w:p>
        </w:tc>
        <w:tc>
          <w:tcPr>
            <w:tcW w:w="9361" w:type="dxa"/>
            <w:gridSpan w:val="2"/>
            <w:tcBorders>
              <w:bottom w:val="single" w:sz="4" w:space="0" w:color="auto"/>
            </w:tcBorders>
            <w:vAlign w:val="top"/>
          </w:tcPr>
          <w:p w14:paraId="3E07933E" w14:textId="77777777" w:rsidR="00D45D8D" w:rsidRPr="00D45D8D" w:rsidRDefault="00D45D8D" w:rsidP="005774B3">
            <w:pPr>
              <w:spacing w:line="276" w:lineRule="auto"/>
              <w:rPr>
                <w:rFonts w:ascii="Calibri" w:hAnsi="Calibri" w:cs="Calibri"/>
                <w:color w:val="000000" w:themeColor="text1"/>
                <w:sz w:val="22"/>
                <w:szCs w:val="22"/>
              </w:rPr>
            </w:pPr>
            <w:r w:rsidRPr="00D45D8D">
              <w:rPr>
                <w:rFonts w:ascii="Calibri" w:hAnsi="Calibri" w:cs="Calibri"/>
                <w:color w:val="000000" w:themeColor="text1"/>
                <w:sz w:val="22"/>
                <w:szCs w:val="22"/>
              </w:rPr>
              <w:t>All parties involved will:</w:t>
            </w:r>
          </w:p>
          <w:p w14:paraId="43A88225" w14:textId="77777777" w:rsidR="00D45D8D" w:rsidRPr="00D45D8D" w:rsidRDefault="00D45D8D" w:rsidP="00D45D8D">
            <w:pPr>
              <w:pStyle w:val="ListParagraph"/>
              <w:numPr>
                <w:ilvl w:val="0"/>
                <w:numId w:val="5"/>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Not terminate the agreement without the knowledge of all parties concerned.</w:t>
            </w:r>
          </w:p>
          <w:p w14:paraId="3295B05D" w14:textId="727AEDF0" w:rsidR="00D45D8D" w:rsidRPr="00D45D8D" w:rsidRDefault="00D45D8D" w:rsidP="00D45D8D">
            <w:pPr>
              <w:pStyle w:val="ListParagraph"/>
              <w:numPr>
                <w:ilvl w:val="0"/>
                <w:numId w:val="5"/>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After providing appropriate notification</w:t>
            </w:r>
            <w:r w:rsidR="005056AC">
              <w:rPr>
                <w:rFonts w:ascii="Calibri" w:eastAsia="Arial" w:hAnsi="Calibri" w:cs="Calibri"/>
                <w:color w:val="000000" w:themeColor="text1"/>
                <w:sz w:val="22"/>
                <w:szCs w:val="22"/>
                <w:lang w:val="en"/>
              </w:rPr>
              <w:t xml:space="preserve"> and review between the instructor and employer supervisor</w:t>
            </w:r>
            <w:r w:rsidRPr="00D45D8D">
              <w:rPr>
                <w:rFonts w:ascii="Calibri" w:eastAsia="Arial" w:hAnsi="Calibri" w:cs="Calibri"/>
                <w:color w:val="000000" w:themeColor="text1"/>
                <w:sz w:val="22"/>
                <w:szCs w:val="22"/>
                <w:lang w:val="en"/>
              </w:rPr>
              <w:t xml:space="preserve">, </w:t>
            </w:r>
            <w:r>
              <w:rPr>
                <w:rFonts w:ascii="Calibri" w:eastAsia="Arial" w:hAnsi="Calibri" w:cs="Calibri"/>
                <w:color w:val="000000" w:themeColor="text1"/>
                <w:sz w:val="22"/>
                <w:szCs w:val="22"/>
                <w:lang w:val="en"/>
              </w:rPr>
              <w:t>allow the</w:t>
            </w:r>
            <w:r w:rsidRPr="00D45D8D">
              <w:rPr>
                <w:rFonts w:ascii="Calibri" w:eastAsia="Arial" w:hAnsi="Calibri" w:cs="Calibri"/>
                <w:color w:val="000000" w:themeColor="text1"/>
                <w:sz w:val="22"/>
                <w:szCs w:val="22"/>
                <w:lang w:val="en"/>
              </w:rPr>
              <w:t xml:space="preserve"> student </w:t>
            </w:r>
            <w:r>
              <w:rPr>
                <w:rFonts w:ascii="Calibri" w:eastAsia="Arial" w:hAnsi="Calibri" w:cs="Calibri"/>
                <w:color w:val="000000" w:themeColor="text1"/>
                <w:sz w:val="22"/>
                <w:szCs w:val="22"/>
                <w:lang w:val="en"/>
              </w:rPr>
              <w:t>to</w:t>
            </w:r>
            <w:r w:rsidRPr="00D45D8D">
              <w:rPr>
                <w:rFonts w:ascii="Calibri" w:eastAsia="Arial" w:hAnsi="Calibri" w:cs="Calibri"/>
                <w:color w:val="000000" w:themeColor="text1"/>
                <w:sz w:val="22"/>
                <w:szCs w:val="22"/>
                <w:lang w:val="en"/>
              </w:rPr>
              <w:t xml:space="preserve"> withdraw or transfer from a work-based learning site when it would enhance the student’s educational opportunities</w:t>
            </w:r>
            <w:r w:rsidR="005056AC">
              <w:rPr>
                <w:rFonts w:ascii="Calibri" w:eastAsia="Arial" w:hAnsi="Calibri" w:cs="Calibri"/>
                <w:color w:val="000000" w:themeColor="text1"/>
                <w:sz w:val="22"/>
                <w:szCs w:val="22"/>
                <w:lang w:val="en"/>
              </w:rPr>
              <w:t>.</w:t>
            </w:r>
          </w:p>
          <w:p w14:paraId="339BC158" w14:textId="6219949A" w:rsidR="00D45D8D" w:rsidRPr="00D45D8D" w:rsidRDefault="00D45D8D" w:rsidP="00D45D8D">
            <w:pPr>
              <w:pStyle w:val="ListParagraph"/>
              <w:numPr>
                <w:ilvl w:val="0"/>
                <w:numId w:val="5"/>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 xml:space="preserve">Work cooperatively to </w:t>
            </w:r>
            <w:r>
              <w:rPr>
                <w:rFonts w:ascii="Calibri" w:eastAsia="Arial" w:hAnsi="Calibri" w:cs="Calibri"/>
                <w:color w:val="000000" w:themeColor="text1"/>
                <w:sz w:val="22"/>
                <w:szCs w:val="22"/>
                <w:lang w:val="en"/>
              </w:rPr>
              <w:t>create</w:t>
            </w:r>
            <w:r w:rsidR="005056AC">
              <w:rPr>
                <w:rFonts w:ascii="Calibri" w:eastAsia="Arial" w:hAnsi="Calibri" w:cs="Calibri"/>
                <w:color w:val="000000" w:themeColor="text1"/>
                <w:sz w:val="22"/>
                <w:szCs w:val="22"/>
                <w:lang w:val="en"/>
              </w:rPr>
              <w:t xml:space="preserve"> and carry out</w:t>
            </w:r>
            <w:r w:rsidRPr="00D45D8D">
              <w:rPr>
                <w:rFonts w:ascii="Calibri" w:eastAsia="Arial" w:hAnsi="Calibri" w:cs="Calibri"/>
                <w:color w:val="000000" w:themeColor="text1"/>
                <w:sz w:val="22"/>
                <w:szCs w:val="22"/>
                <w:lang w:val="en"/>
              </w:rPr>
              <w:t xml:space="preserve"> the skill development and assessment plan.</w:t>
            </w:r>
          </w:p>
          <w:p w14:paraId="79551379" w14:textId="77777777" w:rsidR="00D45D8D" w:rsidRPr="00D45D8D" w:rsidRDefault="00D45D8D" w:rsidP="00D45D8D">
            <w:pPr>
              <w:pStyle w:val="ListParagraph"/>
              <w:numPr>
                <w:ilvl w:val="0"/>
                <w:numId w:val="5"/>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All issues should be brought to the immediate attention of the instructor to address promptly.</w:t>
            </w:r>
          </w:p>
        </w:tc>
      </w:tr>
      <w:tr w:rsidR="00D45D8D" w:rsidRPr="003806F3" w14:paraId="087B45F5" w14:textId="77777777" w:rsidTr="388EFBCC">
        <w:trPr>
          <w:trHeight w:val="874"/>
        </w:trPr>
        <w:tc>
          <w:tcPr>
            <w:tcW w:w="1440" w:type="dxa"/>
            <w:tcBorders>
              <w:top w:val="single" w:sz="4" w:space="0" w:color="auto"/>
            </w:tcBorders>
            <w:vAlign w:val="center"/>
          </w:tcPr>
          <w:p w14:paraId="53D1209C" w14:textId="77777777" w:rsidR="00D45D8D" w:rsidRPr="00D45D8D" w:rsidRDefault="00D45D8D" w:rsidP="005774B3">
            <w:pPr>
              <w:rPr>
                <w:rFonts w:ascii="Calibri" w:hAnsi="Calibri" w:cs="Calibri"/>
                <w:b/>
                <w:bCs/>
                <w:sz w:val="20"/>
                <w:szCs w:val="20"/>
              </w:rPr>
            </w:pPr>
            <w:r w:rsidRPr="00D45D8D">
              <w:rPr>
                <w:rFonts w:ascii="Calibri" w:hAnsi="Calibri" w:cs="Calibri"/>
                <w:b/>
                <w:bCs/>
                <w:sz w:val="20"/>
                <w:szCs w:val="20"/>
              </w:rPr>
              <w:t>Employer and Employer Supervisor Responsibilities</w:t>
            </w:r>
          </w:p>
        </w:tc>
        <w:tc>
          <w:tcPr>
            <w:tcW w:w="9361" w:type="dxa"/>
            <w:gridSpan w:val="2"/>
            <w:tcBorders>
              <w:bottom w:val="single" w:sz="4" w:space="0" w:color="auto"/>
            </w:tcBorders>
            <w:vAlign w:val="top"/>
          </w:tcPr>
          <w:p w14:paraId="18DCE155" w14:textId="77777777" w:rsidR="00D45D8D" w:rsidRPr="00D45D8D" w:rsidRDefault="00D45D8D" w:rsidP="005774B3">
            <w:pPr>
              <w:pStyle w:val="FieldText"/>
              <w:rPr>
                <w:rFonts w:ascii="Calibri" w:hAnsi="Calibri" w:cs="Calibri"/>
                <w:b w:val="0"/>
                <w:sz w:val="22"/>
                <w:szCs w:val="22"/>
              </w:rPr>
            </w:pPr>
            <w:r w:rsidRPr="00D45D8D">
              <w:rPr>
                <w:rFonts w:ascii="Calibri" w:hAnsi="Calibri" w:cs="Calibri"/>
                <w:b w:val="0"/>
                <w:sz w:val="22"/>
                <w:szCs w:val="22"/>
              </w:rPr>
              <w:t>The employer will:</w:t>
            </w:r>
          </w:p>
          <w:p w14:paraId="6CBD397E" w14:textId="547C8AC7" w:rsidR="00D45D8D" w:rsidRPr="00D45D8D" w:rsidRDefault="00D45D8D" w:rsidP="00D45D8D">
            <w:pPr>
              <w:pStyle w:val="FieldText"/>
              <w:numPr>
                <w:ilvl w:val="0"/>
                <w:numId w:val="16"/>
              </w:numPr>
              <w:ind w:left="360"/>
              <w:rPr>
                <w:rFonts w:ascii="Calibri" w:hAnsi="Calibri" w:cs="Calibri"/>
                <w:b w:val="0"/>
                <w:sz w:val="22"/>
                <w:szCs w:val="22"/>
              </w:rPr>
            </w:pPr>
            <w:r w:rsidRPr="57C2B9EB">
              <w:rPr>
                <w:rFonts w:ascii="Calibri" w:hAnsi="Calibri" w:cs="Calibri"/>
                <w:b w:val="0"/>
                <w:sz w:val="22"/>
                <w:szCs w:val="22"/>
              </w:rPr>
              <w:t>Place the student in the work specified above for the purposes of providing occupational experience of instructional value</w:t>
            </w:r>
            <w:bookmarkStart w:id="0" w:name="_Int_NoHaCt2H"/>
            <w:r w:rsidRPr="57C2B9EB">
              <w:rPr>
                <w:rFonts w:ascii="Calibri" w:hAnsi="Calibri" w:cs="Calibri"/>
                <w:b w:val="0"/>
                <w:sz w:val="22"/>
                <w:szCs w:val="22"/>
              </w:rPr>
              <w:t xml:space="preserve">. </w:t>
            </w:r>
            <w:bookmarkEnd w:id="0"/>
          </w:p>
          <w:p w14:paraId="325378C8" w14:textId="396F40DB" w:rsidR="00D45D8D" w:rsidRPr="00D45D8D" w:rsidRDefault="00D45D8D" w:rsidP="0519F394">
            <w:pPr>
              <w:pStyle w:val="FieldText"/>
              <w:numPr>
                <w:ilvl w:val="0"/>
                <w:numId w:val="16"/>
              </w:numPr>
              <w:ind w:left="360"/>
              <w:rPr>
                <w:rFonts w:ascii="Calibri" w:eastAsiaTheme="minorEastAsia" w:hAnsi="Calibri" w:cs="Calibri"/>
                <w:b w:val="0"/>
                <w:color w:val="000000" w:themeColor="text1"/>
                <w:sz w:val="22"/>
                <w:szCs w:val="22"/>
              </w:rPr>
            </w:pPr>
            <w:r w:rsidRPr="0519F394">
              <w:rPr>
                <w:rFonts w:ascii="Calibri" w:eastAsia="Arial" w:hAnsi="Calibri" w:cs="Calibri"/>
                <w:b w:val="0"/>
                <w:color w:val="000000" w:themeColor="text1"/>
                <w:sz w:val="22"/>
                <w:szCs w:val="22"/>
                <w:lang w:val="en"/>
              </w:rPr>
              <w:lastRenderedPageBreak/>
              <w:t xml:space="preserve">Assign a supervisor who will work with the instructor in developing </w:t>
            </w:r>
            <w:r w:rsidR="005056AC" w:rsidRPr="0519F394">
              <w:rPr>
                <w:rFonts w:ascii="Calibri" w:eastAsia="Arial" w:hAnsi="Calibri" w:cs="Calibri"/>
                <w:b w:val="0"/>
                <w:color w:val="000000" w:themeColor="text1"/>
                <w:sz w:val="22"/>
                <w:szCs w:val="22"/>
                <w:lang w:val="en"/>
              </w:rPr>
              <w:t xml:space="preserve">and carrying out </w:t>
            </w:r>
            <w:r w:rsidRPr="0519F394">
              <w:rPr>
                <w:rFonts w:ascii="Calibri" w:eastAsia="Arial" w:hAnsi="Calibri" w:cs="Calibri"/>
                <w:b w:val="0"/>
                <w:color w:val="000000" w:themeColor="text1"/>
                <w:sz w:val="22"/>
                <w:szCs w:val="22"/>
                <w:lang w:val="en"/>
              </w:rPr>
              <w:t>the student’s skill development and assessment plan.</w:t>
            </w:r>
            <w:r w:rsidRPr="0519F394">
              <w:rPr>
                <w:rFonts w:ascii="Calibri" w:hAnsi="Calibri" w:cs="Calibri"/>
                <w:b w:val="0"/>
                <w:sz w:val="22"/>
                <w:szCs w:val="22"/>
              </w:rPr>
              <w:t xml:space="preserve"> </w:t>
            </w:r>
          </w:p>
          <w:p w14:paraId="474D5A9C" w14:textId="1F10C442" w:rsidR="00D45D8D" w:rsidRPr="00D45D8D" w:rsidRDefault="00D45D8D" w:rsidP="0519F394">
            <w:pPr>
              <w:pStyle w:val="FieldText"/>
              <w:numPr>
                <w:ilvl w:val="0"/>
                <w:numId w:val="16"/>
              </w:numPr>
              <w:ind w:left="360"/>
              <w:rPr>
                <w:rFonts w:ascii="Calibri" w:eastAsiaTheme="minorEastAsia" w:hAnsi="Calibri" w:cs="Calibri"/>
                <w:b w:val="0"/>
                <w:color w:val="000000" w:themeColor="text1"/>
                <w:sz w:val="22"/>
                <w:szCs w:val="22"/>
              </w:rPr>
            </w:pPr>
            <w:r w:rsidRPr="0519F394">
              <w:rPr>
                <w:rFonts w:ascii="Calibri" w:eastAsia="Arial" w:hAnsi="Calibri" w:cs="Calibri"/>
                <w:b w:val="0"/>
                <w:color w:val="000000" w:themeColor="text1"/>
                <w:sz w:val="22"/>
                <w:szCs w:val="22"/>
                <w:lang w:val="en"/>
              </w:rPr>
              <w:t>Ensure health and safety regulations are followed to protect the student.</w:t>
            </w:r>
            <w:r w:rsidRPr="0519F394">
              <w:rPr>
                <w:rFonts w:ascii="Calibri" w:hAnsi="Calibri" w:cs="Calibri"/>
                <w:b w:val="0"/>
                <w:sz w:val="22"/>
                <w:szCs w:val="22"/>
              </w:rPr>
              <w:t xml:space="preserve"> </w:t>
            </w:r>
          </w:p>
          <w:p w14:paraId="7D99F739" w14:textId="4485A1C7" w:rsidR="00D45D8D" w:rsidRPr="00D45D8D" w:rsidRDefault="00D45D8D" w:rsidP="00D45D8D">
            <w:pPr>
              <w:pStyle w:val="FieldText"/>
              <w:numPr>
                <w:ilvl w:val="0"/>
                <w:numId w:val="16"/>
              </w:numPr>
              <w:ind w:left="360"/>
              <w:rPr>
                <w:rFonts w:ascii="Calibri" w:hAnsi="Calibri" w:cs="Calibri"/>
                <w:b w:val="0"/>
                <w:sz w:val="22"/>
                <w:szCs w:val="22"/>
              </w:rPr>
            </w:pPr>
            <w:r w:rsidRPr="57C2B9EB">
              <w:rPr>
                <w:rFonts w:ascii="Calibri" w:hAnsi="Calibri" w:cs="Calibri"/>
                <w:b w:val="0"/>
                <w:sz w:val="22"/>
                <w:szCs w:val="22"/>
              </w:rPr>
              <w:t>Ensure the student is receiving appropriate training in the anticipated areas of skill development described in this Training Agreement, safety, confidentiality, and the process for reporting of work-related injury, illness, harassment, or discrimination.</w:t>
            </w:r>
          </w:p>
          <w:p w14:paraId="16AE3CC5" w14:textId="77777777" w:rsidR="00D45D8D" w:rsidRPr="00D45D8D" w:rsidRDefault="00D45D8D" w:rsidP="00D45D8D">
            <w:pPr>
              <w:pStyle w:val="FieldText"/>
              <w:numPr>
                <w:ilvl w:val="0"/>
                <w:numId w:val="16"/>
              </w:numPr>
              <w:ind w:left="360"/>
              <w:rPr>
                <w:rFonts w:ascii="Calibri" w:eastAsiaTheme="minorEastAsia" w:hAnsi="Calibri" w:cs="Calibri"/>
                <w:b w:val="0"/>
                <w:sz w:val="22"/>
                <w:szCs w:val="22"/>
              </w:rPr>
            </w:pPr>
            <w:r w:rsidRPr="00D45D8D">
              <w:rPr>
                <w:rFonts w:ascii="Calibri" w:hAnsi="Calibri" w:cs="Calibri"/>
                <w:b w:val="0"/>
                <w:bCs/>
                <w:sz w:val="22"/>
                <w:szCs w:val="22"/>
              </w:rPr>
              <w:t>C</w:t>
            </w:r>
            <w:r w:rsidRPr="00D45D8D">
              <w:rPr>
                <w:rFonts w:ascii="Calibri" w:hAnsi="Calibri" w:cs="Calibri"/>
                <w:b w:val="0"/>
                <w:sz w:val="22"/>
                <w:szCs w:val="22"/>
              </w:rPr>
              <w:t>omplete an evaluation of the student’s performance during the work-based learning opportunity in a manner designated by the instructor.</w:t>
            </w:r>
          </w:p>
          <w:p w14:paraId="355E1D2C" w14:textId="38E6D013" w:rsidR="00D45D8D" w:rsidRPr="00D45D8D" w:rsidRDefault="00D45D8D" w:rsidP="00D45D8D">
            <w:pPr>
              <w:pStyle w:val="FieldText"/>
              <w:numPr>
                <w:ilvl w:val="0"/>
                <w:numId w:val="16"/>
              </w:numPr>
              <w:ind w:left="360"/>
              <w:rPr>
                <w:rFonts w:ascii="Calibri" w:hAnsi="Calibri" w:cs="Calibri"/>
                <w:b w:val="0"/>
                <w:sz w:val="22"/>
                <w:szCs w:val="22"/>
              </w:rPr>
            </w:pPr>
            <w:r w:rsidRPr="57C2B9EB">
              <w:rPr>
                <w:rFonts w:ascii="Calibri" w:hAnsi="Calibri" w:cs="Calibri"/>
                <w:b w:val="0"/>
                <w:sz w:val="22"/>
                <w:szCs w:val="22"/>
              </w:rPr>
              <w:t>Ensure that an emergency contact form is on file for each student in a manner that is readily accessible</w:t>
            </w:r>
            <w:bookmarkStart w:id="1" w:name="_Int_Q8lyNnVY"/>
            <w:r w:rsidRPr="57C2B9EB">
              <w:rPr>
                <w:rFonts w:ascii="Calibri" w:hAnsi="Calibri" w:cs="Calibri"/>
                <w:b w:val="0"/>
                <w:sz w:val="22"/>
                <w:szCs w:val="22"/>
              </w:rPr>
              <w:t xml:space="preserve">. </w:t>
            </w:r>
            <w:bookmarkEnd w:id="1"/>
          </w:p>
          <w:p w14:paraId="7691DF06" w14:textId="21A2990F" w:rsidR="00D45D8D" w:rsidRPr="00D45D8D" w:rsidRDefault="00D45D8D" w:rsidP="00D45D8D">
            <w:pPr>
              <w:pStyle w:val="FieldText"/>
              <w:numPr>
                <w:ilvl w:val="0"/>
                <w:numId w:val="16"/>
              </w:numPr>
              <w:ind w:left="360"/>
              <w:rPr>
                <w:rFonts w:ascii="Calibri" w:hAnsi="Calibri" w:cs="Calibri"/>
                <w:b w:val="0"/>
                <w:sz w:val="22"/>
                <w:szCs w:val="22"/>
              </w:rPr>
            </w:pPr>
            <w:r w:rsidRPr="57C2B9EB">
              <w:rPr>
                <w:rFonts w:ascii="Calibri" w:hAnsi="Calibri" w:cs="Calibri"/>
                <w:b w:val="0"/>
                <w:sz w:val="22"/>
                <w:szCs w:val="22"/>
              </w:rPr>
              <w:t>If the student is 17 years of age or younger, in the event of a workplace injury or illness, or allegation of harassment or discrimination, the employer will contact the student’s parent or legal guardian as soon as possible, and the student’s instructor within twenty-four (24) hours, to report the incident</w:t>
            </w:r>
            <w:bookmarkStart w:id="2" w:name="_Int_Q6cMYt3b"/>
            <w:r w:rsidRPr="57C2B9EB">
              <w:rPr>
                <w:rFonts w:ascii="Calibri" w:hAnsi="Calibri" w:cs="Calibri"/>
                <w:b w:val="0"/>
                <w:sz w:val="22"/>
                <w:szCs w:val="22"/>
              </w:rPr>
              <w:t xml:space="preserve">. </w:t>
            </w:r>
            <w:bookmarkEnd w:id="2"/>
          </w:p>
          <w:p w14:paraId="5525D24E" w14:textId="77777777" w:rsidR="00D45D8D" w:rsidRPr="00D45D8D" w:rsidRDefault="00D45D8D" w:rsidP="00D45D8D">
            <w:pPr>
              <w:pStyle w:val="FieldText"/>
              <w:numPr>
                <w:ilvl w:val="0"/>
                <w:numId w:val="16"/>
              </w:numPr>
              <w:ind w:left="360"/>
              <w:rPr>
                <w:rFonts w:ascii="Calibri" w:eastAsiaTheme="minorEastAsia" w:hAnsi="Calibri" w:cs="Calibri"/>
                <w:sz w:val="22"/>
                <w:szCs w:val="22"/>
              </w:rPr>
            </w:pPr>
            <w:r w:rsidRPr="00D45D8D">
              <w:rPr>
                <w:rFonts w:ascii="Calibri" w:hAnsi="Calibri" w:cs="Calibri"/>
                <w:b w:val="0"/>
                <w:sz w:val="22"/>
                <w:szCs w:val="22"/>
              </w:rPr>
              <w:t>Adhere to the policies and procedures of the educational institution regarding supervisor background checks.</w:t>
            </w:r>
          </w:p>
          <w:p w14:paraId="2701CE2F" w14:textId="77777777" w:rsidR="00D45D8D" w:rsidRPr="00D45D8D" w:rsidRDefault="00D45D8D" w:rsidP="00D45D8D">
            <w:pPr>
              <w:pStyle w:val="FieldText"/>
              <w:numPr>
                <w:ilvl w:val="0"/>
                <w:numId w:val="16"/>
              </w:numPr>
              <w:ind w:left="360"/>
              <w:rPr>
                <w:rFonts w:ascii="Calibri" w:hAnsi="Calibri" w:cs="Calibri"/>
                <w:sz w:val="22"/>
                <w:szCs w:val="22"/>
              </w:rPr>
            </w:pPr>
            <w:r w:rsidRPr="00D45D8D">
              <w:rPr>
                <w:rFonts w:ascii="Calibri" w:hAnsi="Calibri" w:cs="Calibri"/>
                <w:b w:val="0"/>
                <w:sz w:val="22"/>
                <w:szCs w:val="22"/>
              </w:rPr>
              <w:t>Adhere to all State and Federal Regulations regarding employment, Child Labor Laws, minimum wage, and will not discriminate in employment policies, educational programs, or activities for reasons of race, sex, color, region, national origin, marital status, age, or handicap.</w:t>
            </w:r>
          </w:p>
          <w:p w14:paraId="0B4F9E5E" w14:textId="77777777" w:rsidR="00D45D8D" w:rsidRPr="00D45D8D" w:rsidRDefault="00D45D8D" w:rsidP="00D45D8D">
            <w:pPr>
              <w:pStyle w:val="ListParagraph"/>
              <w:numPr>
                <w:ilvl w:val="0"/>
                <w:numId w:val="16"/>
              </w:numPr>
              <w:spacing w:line="276" w:lineRule="auto"/>
              <w:ind w:left="360"/>
              <w:rPr>
                <w:rFonts w:ascii="Calibri" w:eastAsiaTheme="minorEastAsia" w:hAnsi="Calibri" w:cs="Calibri"/>
                <w:b/>
                <w:bCs/>
                <w:color w:val="000000" w:themeColor="text1"/>
                <w:sz w:val="22"/>
                <w:szCs w:val="22"/>
              </w:rPr>
            </w:pPr>
            <w:r w:rsidRPr="00D45D8D">
              <w:rPr>
                <w:rFonts w:ascii="Calibri" w:eastAsia="Arial" w:hAnsi="Calibri" w:cs="Calibri"/>
                <w:color w:val="000000" w:themeColor="text1"/>
                <w:sz w:val="22"/>
                <w:szCs w:val="22"/>
                <w:lang w:val="en"/>
              </w:rPr>
              <w:t>Consult with the instructor regarding any conflicts or issues to provide an opportunity for an intervention prior to the student’s dismissal if the issues persist.</w:t>
            </w:r>
          </w:p>
        </w:tc>
      </w:tr>
      <w:tr w:rsidR="00D45D8D" w:rsidRPr="003806F3" w14:paraId="1A7966C3" w14:textId="77777777" w:rsidTr="388EFBCC">
        <w:trPr>
          <w:trHeight w:val="874"/>
        </w:trPr>
        <w:tc>
          <w:tcPr>
            <w:tcW w:w="1440" w:type="dxa"/>
            <w:tcBorders>
              <w:top w:val="single" w:sz="4" w:space="0" w:color="auto"/>
              <w:bottom w:val="single" w:sz="4" w:space="0" w:color="auto"/>
            </w:tcBorders>
            <w:vAlign w:val="center"/>
          </w:tcPr>
          <w:p w14:paraId="7C377841" w14:textId="77777777" w:rsidR="00D45D8D" w:rsidRPr="00D45D8D" w:rsidRDefault="00D45D8D" w:rsidP="005774B3">
            <w:pPr>
              <w:rPr>
                <w:rFonts w:ascii="Calibri" w:hAnsi="Calibri" w:cs="Calibri"/>
                <w:b/>
                <w:sz w:val="20"/>
                <w:szCs w:val="20"/>
              </w:rPr>
            </w:pPr>
            <w:r w:rsidRPr="00D45D8D">
              <w:rPr>
                <w:rFonts w:ascii="Calibri" w:hAnsi="Calibri" w:cs="Calibri"/>
                <w:b/>
                <w:sz w:val="20"/>
                <w:szCs w:val="20"/>
              </w:rPr>
              <w:lastRenderedPageBreak/>
              <w:t>Instructor Responsibilities</w:t>
            </w:r>
          </w:p>
        </w:tc>
        <w:tc>
          <w:tcPr>
            <w:tcW w:w="9361" w:type="dxa"/>
            <w:gridSpan w:val="2"/>
            <w:tcBorders>
              <w:top w:val="single" w:sz="4" w:space="0" w:color="auto"/>
              <w:bottom w:val="single" w:sz="4" w:space="0" w:color="auto"/>
            </w:tcBorders>
            <w:vAlign w:val="top"/>
          </w:tcPr>
          <w:p w14:paraId="770D54EA" w14:textId="77777777" w:rsidR="00D45D8D" w:rsidRPr="00D45D8D" w:rsidRDefault="00D45D8D" w:rsidP="005774B3">
            <w:pPr>
              <w:pStyle w:val="FieldText"/>
              <w:rPr>
                <w:rFonts w:ascii="Calibri" w:hAnsi="Calibri" w:cs="Calibri"/>
                <w:b w:val="0"/>
                <w:sz w:val="22"/>
                <w:szCs w:val="22"/>
              </w:rPr>
            </w:pPr>
            <w:r w:rsidRPr="00D45D8D">
              <w:rPr>
                <w:rFonts w:ascii="Calibri" w:hAnsi="Calibri" w:cs="Calibri"/>
                <w:b w:val="0"/>
                <w:sz w:val="22"/>
                <w:szCs w:val="22"/>
              </w:rPr>
              <w:t>The instructor will:</w:t>
            </w:r>
          </w:p>
          <w:p w14:paraId="557F8639" w14:textId="77777777" w:rsidR="00D45D8D" w:rsidRPr="00D45D8D" w:rsidRDefault="00D45D8D" w:rsidP="00D45D8D">
            <w:pPr>
              <w:pStyle w:val="FieldText"/>
              <w:numPr>
                <w:ilvl w:val="0"/>
                <w:numId w:val="16"/>
              </w:numPr>
              <w:ind w:left="360"/>
              <w:rPr>
                <w:rFonts w:ascii="Calibri" w:hAnsi="Calibri" w:cs="Calibri"/>
                <w:b w:val="0"/>
                <w:sz w:val="22"/>
                <w:szCs w:val="22"/>
              </w:rPr>
            </w:pPr>
            <w:r w:rsidRPr="00D45D8D">
              <w:rPr>
                <w:rFonts w:ascii="Calibri" w:hAnsi="Calibri" w:cs="Calibri"/>
                <w:b w:val="0"/>
                <w:sz w:val="22"/>
                <w:szCs w:val="22"/>
              </w:rPr>
              <w:t>Orient the employer and the student to the rules, policies, and procedures related to work-based learning.</w:t>
            </w:r>
          </w:p>
          <w:p w14:paraId="184D243B" w14:textId="6B578485" w:rsidR="00D45D8D" w:rsidRPr="00D45D8D" w:rsidRDefault="00D45D8D" w:rsidP="00D45D8D">
            <w:pPr>
              <w:pStyle w:val="FieldText"/>
              <w:numPr>
                <w:ilvl w:val="0"/>
                <w:numId w:val="16"/>
              </w:numPr>
              <w:ind w:left="360"/>
              <w:rPr>
                <w:rFonts w:ascii="Calibri" w:hAnsi="Calibri" w:cs="Calibri"/>
                <w:b w:val="0"/>
                <w:sz w:val="22"/>
                <w:szCs w:val="22"/>
              </w:rPr>
            </w:pPr>
            <w:r w:rsidRPr="388EFBCC">
              <w:rPr>
                <w:rFonts w:ascii="Calibri" w:hAnsi="Calibri" w:cs="Calibri"/>
                <w:b w:val="0"/>
                <w:sz w:val="22"/>
                <w:szCs w:val="22"/>
              </w:rPr>
              <w:t xml:space="preserve">Regularly </w:t>
            </w:r>
            <w:r w:rsidR="4F79A19F" w:rsidRPr="388EFBCC">
              <w:rPr>
                <w:rFonts w:ascii="Calibri" w:hAnsi="Calibri" w:cs="Calibri"/>
                <w:b w:val="0"/>
                <w:sz w:val="22"/>
                <w:szCs w:val="22"/>
              </w:rPr>
              <w:t xml:space="preserve">and in accordance with the relevant course requirements and/or Curriculum Framework, </w:t>
            </w:r>
            <w:r w:rsidRPr="388EFBCC">
              <w:rPr>
                <w:rFonts w:ascii="Calibri" w:hAnsi="Calibri" w:cs="Calibri"/>
                <w:b w:val="0"/>
                <w:sz w:val="22"/>
                <w:szCs w:val="22"/>
              </w:rPr>
              <w:t>visit each student at the work-based learning location.</w:t>
            </w:r>
          </w:p>
          <w:p w14:paraId="6273B802" w14:textId="77777777" w:rsidR="00D45D8D" w:rsidRPr="00D45D8D" w:rsidRDefault="00D45D8D" w:rsidP="00D45D8D">
            <w:pPr>
              <w:pStyle w:val="FieldText"/>
              <w:numPr>
                <w:ilvl w:val="0"/>
                <w:numId w:val="16"/>
              </w:numPr>
              <w:ind w:left="360"/>
              <w:rPr>
                <w:rFonts w:ascii="Calibri" w:hAnsi="Calibri" w:cs="Calibri"/>
                <w:b w:val="0"/>
                <w:sz w:val="22"/>
                <w:szCs w:val="22"/>
              </w:rPr>
            </w:pPr>
            <w:r w:rsidRPr="00D45D8D">
              <w:rPr>
                <w:rFonts w:ascii="Calibri" w:hAnsi="Calibri" w:cs="Calibri"/>
                <w:b w:val="0"/>
                <w:sz w:val="22"/>
                <w:szCs w:val="22"/>
              </w:rPr>
              <w:t>Work with the employer supervisor to ensure student skill development and assessment, career planning and preparation, student reflection on their work-based learning experience, reasonable accommodations for disabilities, and to assign the student a final grade.</w:t>
            </w:r>
          </w:p>
          <w:p w14:paraId="0C6716FF" w14:textId="77777777" w:rsidR="00D45D8D" w:rsidRPr="00D45D8D" w:rsidRDefault="00D45D8D" w:rsidP="00D45D8D">
            <w:pPr>
              <w:pStyle w:val="FieldText"/>
              <w:numPr>
                <w:ilvl w:val="0"/>
                <w:numId w:val="16"/>
              </w:numPr>
              <w:ind w:left="360"/>
              <w:rPr>
                <w:rFonts w:ascii="Calibri" w:hAnsi="Calibri" w:cs="Calibri"/>
                <w:b w:val="0"/>
                <w:sz w:val="22"/>
                <w:szCs w:val="22"/>
              </w:rPr>
            </w:pPr>
            <w:r w:rsidRPr="00D45D8D">
              <w:rPr>
                <w:rFonts w:ascii="Calibri" w:hAnsi="Calibri" w:cs="Calibri"/>
                <w:b w:val="0"/>
                <w:sz w:val="22"/>
                <w:szCs w:val="22"/>
              </w:rPr>
              <w:t>Attempt to resolve any complaints through the cooperative efforts of all parties concerned.</w:t>
            </w:r>
          </w:p>
          <w:p w14:paraId="69E9E82F" w14:textId="77777777" w:rsidR="00D45D8D" w:rsidRPr="00D45D8D" w:rsidRDefault="00D45D8D" w:rsidP="00D45D8D">
            <w:pPr>
              <w:pStyle w:val="FieldText"/>
              <w:numPr>
                <w:ilvl w:val="0"/>
                <w:numId w:val="16"/>
              </w:numPr>
              <w:ind w:left="360"/>
              <w:rPr>
                <w:rFonts w:ascii="Calibri" w:hAnsi="Calibri" w:cs="Calibri"/>
                <w:b w:val="0"/>
                <w:sz w:val="22"/>
                <w:szCs w:val="22"/>
              </w:rPr>
            </w:pPr>
            <w:r w:rsidRPr="00D45D8D">
              <w:rPr>
                <w:rFonts w:ascii="Calibri" w:hAnsi="Calibri" w:cs="Calibri"/>
                <w:b w:val="0"/>
                <w:sz w:val="22"/>
                <w:szCs w:val="22"/>
              </w:rPr>
              <w:t>If the student is 17 years of age or younger, the instructor will notify the student’s parent or legal guardian if there is a report of an injury or illness, or allegation of harassment or discrimination involving the student related to the work-based learning opportunity.</w:t>
            </w:r>
          </w:p>
          <w:p w14:paraId="4D7D5214" w14:textId="2F484C23" w:rsidR="00D45D8D" w:rsidRPr="00D45D8D" w:rsidRDefault="00D45D8D" w:rsidP="00D45D8D">
            <w:pPr>
              <w:pStyle w:val="FieldText"/>
              <w:numPr>
                <w:ilvl w:val="0"/>
                <w:numId w:val="16"/>
              </w:numPr>
              <w:ind w:left="360"/>
              <w:rPr>
                <w:rFonts w:ascii="Calibri" w:hAnsi="Calibri" w:cs="Calibri"/>
                <w:b w:val="0"/>
                <w:sz w:val="22"/>
                <w:szCs w:val="22"/>
              </w:rPr>
            </w:pPr>
            <w:r w:rsidRPr="4ED3D7ED">
              <w:rPr>
                <w:rFonts w:ascii="Calibri" w:hAnsi="Calibri" w:cs="Calibri"/>
                <w:b w:val="0"/>
                <w:sz w:val="22"/>
                <w:szCs w:val="22"/>
              </w:rPr>
              <w:t>Distribute the Training Agreement to the signing parties and keep a copy on file for three (3) years at the campus location.</w:t>
            </w:r>
          </w:p>
          <w:p w14:paraId="5BC29E88" w14:textId="77777777" w:rsidR="00D45D8D" w:rsidRPr="00D45D8D" w:rsidRDefault="00D45D8D" w:rsidP="00D45D8D">
            <w:pPr>
              <w:pStyle w:val="ListParagraph"/>
              <w:numPr>
                <w:ilvl w:val="0"/>
                <w:numId w:val="16"/>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Coach the student to ensure a progression of professional and career skills throughout the experience.</w:t>
            </w:r>
          </w:p>
          <w:p w14:paraId="5448BC5E" w14:textId="77777777" w:rsidR="00D45D8D" w:rsidRPr="00D45D8D" w:rsidRDefault="00D45D8D" w:rsidP="00D45D8D">
            <w:pPr>
              <w:pStyle w:val="ListParagraph"/>
              <w:numPr>
                <w:ilvl w:val="0"/>
                <w:numId w:val="16"/>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Determine the student’s final grade for the work-based learning experience.</w:t>
            </w:r>
          </w:p>
          <w:p w14:paraId="056F50BF" w14:textId="377B4933" w:rsidR="00D45D8D" w:rsidRPr="00D45D8D" w:rsidRDefault="00D45D8D" w:rsidP="00D45D8D">
            <w:pPr>
              <w:pStyle w:val="ListParagraph"/>
              <w:numPr>
                <w:ilvl w:val="0"/>
                <w:numId w:val="16"/>
              </w:numPr>
              <w:spacing w:line="276" w:lineRule="auto"/>
              <w:ind w:left="360"/>
              <w:rPr>
                <w:rFonts w:ascii="Calibri" w:hAnsi="Calibri" w:cs="Calibri"/>
                <w:sz w:val="22"/>
                <w:szCs w:val="22"/>
              </w:rPr>
            </w:pPr>
            <w:r w:rsidRPr="4ED3D7ED">
              <w:rPr>
                <w:rFonts w:ascii="Calibri" w:eastAsia="Arial" w:hAnsi="Calibri" w:cs="Calibri"/>
                <w:color w:val="000000" w:themeColor="text1"/>
                <w:sz w:val="22"/>
                <w:szCs w:val="22"/>
                <w:lang w:val="en"/>
              </w:rPr>
              <w:t>Fairly enforce policies, rules, and regulations.</w:t>
            </w:r>
          </w:p>
        </w:tc>
      </w:tr>
      <w:tr w:rsidR="00D45D8D" w:rsidRPr="003806F3" w14:paraId="1793FBB7" w14:textId="77777777" w:rsidTr="388EFBCC">
        <w:trPr>
          <w:trHeight w:val="60"/>
        </w:trPr>
        <w:tc>
          <w:tcPr>
            <w:tcW w:w="1440" w:type="dxa"/>
            <w:tcBorders>
              <w:top w:val="single" w:sz="4" w:space="0" w:color="auto"/>
            </w:tcBorders>
            <w:vAlign w:val="center"/>
          </w:tcPr>
          <w:p w14:paraId="3E68033C" w14:textId="77777777" w:rsidR="00D45D8D" w:rsidRPr="00D45D8D" w:rsidRDefault="00D45D8D" w:rsidP="005774B3">
            <w:pPr>
              <w:rPr>
                <w:rFonts w:ascii="Calibri" w:hAnsi="Calibri" w:cs="Calibri"/>
                <w:b/>
                <w:sz w:val="20"/>
                <w:szCs w:val="20"/>
              </w:rPr>
            </w:pPr>
            <w:r w:rsidRPr="00D45D8D">
              <w:rPr>
                <w:rFonts w:ascii="Calibri" w:hAnsi="Calibri" w:cs="Calibri"/>
                <w:b/>
                <w:sz w:val="20"/>
                <w:szCs w:val="20"/>
              </w:rPr>
              <w:t>Parent/Guardian Responsibilities</w:t>
            </w:r>
          </w:p>
        </w:tc>
        <w:tc>
          <w:tcPr>
            <w:tcW w:w="9361" w:type="dxa"/>
            <w:gridSpan w:val="2"/>
            <w:tcBorders>
              <w:top w:val="single" w:sz="4" w:space="0" w:color="auto"/>
              <w:bottom w:val="single" w:sz="4" w:space="0" w:color="auto"/>
            </w:tcBorders>
            <w:vAlign w:val="top"/>
          </w:tcPr>
          <w:p w14:paraId="3750D7B5" w14:textId="77777777" w:rsidR="00D45D8D" w:rsidRPr="00D45D8D" w:rsidRDefault="00D45D8D" w:rsidP="005774B3">
            <w:pPr>
              <w:pStyle w:val="FieldText"/>
              <w:rPr>
                <w:rFonts w:ascii="Calibri" w:hAnsi="Calibri" w:cs="Calibri"/>
                <w:b w:val="0"/>
                <w:sz w:val="22"/>
                <w:szCs w:val="22"/>
              </w:rPr>
            </w:pPr>
            <w:r w:rsidRPr="00D45D8D">
              <w:rPr>
                <w:rFonts w:ascii="Calibri" w:hAnsi="Calibri" w:cs="Calibri"/>
                <w:b w:val="0"/>
                <w:sz w:val="22"/>
                <w:szCs w:val="22"/>
              </w:rPr>
              <w:t>The parent or legal guardian will:</w:t>
            </w:r>
          </w:p>
          <w:p w14:paraId="33701C76" w14:textId="06B7D91E" w:rsidR="00D45D8D" w:rsidRDefault="00D45D8D" w:rsidP="00D45D8D">
            <w:pPr>
              <w:pStyle w:val="FieldText"/>
              <w:numPr>
                <w:ilvl w:val="0"/>
                <w:numId w:val="16"/>
              </w:numPr>
              <w:ind w:left="360"/>
              <w:rPr>
                <w:rFonts w:ascii="Calibri" w:hAnsi="Calibri" w:cs="Calibri"/>
                <w:b w:val="0"/>
                <w:sz w:val="22"/>
                <w:szCs w:val="22"/>
              </w:rPr>
            </w:pPr>
            <w:r w:rsidRPr="57C2B9EB">
              <w:rPr>
                <w:rFonts w:ascii="Calibri" w:hAnsi="Calibri" w:cs="Calibri"/>
                <w:b w:val="0"/>
                <w:sz w:val="22"/>
                <w:szCs w:val="22"/>
              </w:rPr>
              <w:t>If the student is 17 years of age or younger, agree that the student may participate in the work-based learning opportunity as provided by the educational institution.</w:t>
            </w:r>
          </w:p>
          <w:p w14:paraId="6F00AF4F" w14:textId="7DBBDC4C" w:rsidR="00D45D8D" w:rsidRPr="00D45D8D" w:rsidRDefault="00D45D8D" w:rsidP="00D45D8D">
            <w:pPr>
              <w:pStyle w:val="FieldText"/>
              <w:numPr>
                <w:ilvl w:val="0"/>
                <w:numId w:val="16"/>
              </w:numPr>
              <w:ind w:left="360"/>
              <w:rPr>
                <w:rFonts w:ascii="Calibri" w:hAnsi="Calibri" w:cs="Calibri"/>
                <w:b w:val="0"/>
                <w:sz w:val="22"/>
                <w:szCs w:val="22"/>
              </w:rPr>
            </w:pPr>
            <w:r w:rsidRPr="57C2B9EB">
              <w:rPr>
                <w:rFonts w:ascii="Calibri" w:hAnsi="Calibri" w:cs="Calibri"/>
                <w:b w:val="0"/>
                <w:sz w:val="22"/>
                <w:szCs w:val="22"/>
              </w:rPr>
              <w:t xml:space="preserve">Understand and agree that although this is a school-related function, the student will be </w:t>
            </w:r>
            <w:bookmarkStart w:id="3" w:name="_Int_jSXWes1W"/>
            <w:r w:rsidRPr="57C2B9EB">
              <w:rPr>
                <w:rFonts w:ascii="Calibri" w:hAnsi="Calibri" w:cs="Calibri"/>
                <w:b w:val="0"/>
                <w:sz w:val="22"/>
                <w:szCs w:val="22"/>
              </w:rPr>
              <w:t>off</w:t>
            </w:r>
            <w:bookmarkEnd w:id="3"/>
            <w:r w:rsidRPr="57C2B9EB">
              <w:rPr>
                <w:rFonts w:ascii="Calibri" w:hAnsi="Calibri" w:cs="Calibri"/>
                <w:b w:val="0"/>
                <w:sz w:val="22"/>
                <w:szCs w:val="22"/>
              </w:rPr>
              <w:t xml:space="preserve"> school property and may be in contact with members of an agency who are not associated with school processes and procedures.</w:t>
            </w:r>
          </w:p>
          <w:p w14:paraId="08525EBE" w14:textId="77777777" w:rsidR="00D45D8D" w:rsidRPr="00D45D8D" w:rsidRDefault="00D45D8D" w:rsidP="00D45D8D">
            <w:pPr>
              <w:pStyle w:val="FieldText"/>
              <w:numPr>
                <w:ilvl w:val="0"/>
                <w:numId w:val="16"/>
              </w:numPr>
              <w:ind w:left="360"/>
              <w:rPr>
                <w:rFonts w:ascii="Calibri" w:eastAsiaTheme="minorEastAsia" w:hAnsi="Calibri" w:cs="Calibri"/>
                <w:b w:val="0"/>
                <w:color w:val="000000" w:themeColor="text1"/>
                <w:sz w:val="22"/>
                <w:szCs w:val="22"/>
              </w:rPr>
            </w:pPr>
            <w:r w:rsidRPr="00D45D8D">
              <w:rPr>
                <w:rFonts w:ascii="Calibri" w:eastAsia="Arial" w:hAnsi="Calibri" w:cs="Calibri"/>
                <w:b w:val="0"/>
                <w:color w:val="000000" w:themeColor="text1"/>
                <w:sz w:val="22"/>
                <w:szCs w:val="22"/>
                <w:lang w:val="en"/>
              </w:rPr>
              <w:t>Encourage the student to perform the duties and responsibilities of the work-based learning opportunity to the best of his or her ability.</w:t>
            </w:r>
          </w:p>
          <w:p w14:paraId="5B094802" w14:textId="77777777" w:rsidR="00D45D8D" w:rsidRPr="00D45D8D" w:rsidRDefault="00D45D8D" w:rsidP="00D45D8D">
            <w:pPr>
              <w:pStyle w:val="ListParagraph"/>
              <w:numPr>
                <w:ilvl w:val="0"/>
                <w:numId w:val="16"/>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Notify the instructor of any physical or medical restrictions that might interfere with the student’s performance.</w:t>
            </w:r>
          </w:p>
          <w:p w14:paraId="0E1C5C48" w14:textId="77777777" w:rsidR="00D45D8D" w:rsidRPr="00D45D8D" w:rsidRDefault="00D45D8D" w:rsidP="00D45D8D">
            <w:pPr>
              <w:pStyle w:val="ListParagraph"/>
              <w:numPr>
                <w:ilvl w:val="0"/>
                <w:numId w:val="16"/>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lastRenderedPageBreak/>
              <w:t>Communicate with the instructor any transportation challenges to allow the instructor time to collaborate and find a solution.</w:t>
            </w:r>
          </w:p>
          <w:p w14:paraId="710CEAAE" w14:textId="77777777" w:rsidR="00D45D8D" w:rsidRPr="00D45D8D" w:rsidRDefault="00D45D8D" w:rsidP="00D45D8D">
            <w:pPr>
              <w:pStyle w:val="ListParagraph"/>
              <w:numPr>
                <w:ilvl w:val="0"/>
                <w:numId w:val="16"/>
              </w:numPr>
              <w:ind w:left="360"/>
              <w:rPr>
                <w:rFonts w:ascii="Calibri" w:hAnsi="Calibri" w:cs="Calibri"/>
                <w:b/>
                <w:sz w:val="22"/>
                <w:szCs w:val="22"/>
              </w:rPr>
            </w:pPr>
            <w:r w:rsidRPr="00D45D8D">
              <w:rPr>
                <w:rFonts w:ascii="Calibri" w:eastAsia="Arial" w:hAnsi="Calibri" w:cs="Calibri"/>
                <w:color w:val="000000" w:themeColor="text1"/>
                <w:sz w:val="22"/>
                <w:szCs w:val="22"/>
                <w:lang w:val="en"/>
              </w:rPr>
              <w:t>Communicate with the instructor concerns to allow appropriate interventions, if needed.</w:t>
            </w:r>
          </w:p>
        </w:tc>
      </w:tr>
      <w:tr w:rsidR="00D45D8D" w:rsidRPr="003806F3" w14:paraId="2D2DA81D" w14:textId="77777777" w:rsidTr="388EFBCC">
        <w:trPr>
          <w:trHeight w:val="917"/>
        </w:trPr>
        <w:tc>
          <w:tcPr>
            <w:tcW w:w="1440" w:type="dxa"/>
            <w:tcBorders>
              <w:top w:val="single" w:sz="4" w:space="0" w:color="auto"/>
              <w:bottom w:val="single" w:sz="4" w:space="0" w:color="auto"/>
            </w:tcBorders>
            <w:vAlign w:val="center"/>
          </w:tcPr>
          <w:p w14:paraId="232C618A" w14:textId="77777777" w:rsidR="00D45D8D" w:rsidRPr="00D45D8D" w:rsidRDefault="00D45D8D" w:rsidP="005774B3">
            <w:pPr>
              <w:rPr>
                <w:rFonts w:ascii="Calibri" w:hAnsi="Calibri" w:cs="Calibri"/>
                <w:b/>
                <w:sz w:val="20"/>
                <w:szCs w:val="20"/>
              </w:rPr>
            </w:pPr>
            <w:r w:rsidRPr="00D45D8D">
              <w:rPr>
                <w:rFonts w:ascii="Calibri" w:hAnsi="Calibri" w:cs="Calibri"/>
                <w:b/>
                <w:sz w:val="20"/>
                <w:szCs w:val="20"/>
              </w:rPr>
              <w:lastRenderedPageBreak/>
              <w:t>Student Responsibilities:</w:t>
            </w:r>
          </w:p>
        </w:tc>
        <w:tc>
          <w:tcPr>
            <w:tcW w:w="9361" w:type="dxa"/>
            <w:gridSpan w:val="2"/>
            <w:tcBorders>
              <w:top w:val="single" w:sz="4" w:space="0" w:color="auto"/>
              <w:bottom w:val="single" w:sz="4" w:space="0" w:color="auto"/>
            </w:tcBorders>
            <w:vAlign w:val="top"/>
          </w:tcPr>
          <w:p w14:paraId="78A6BE9A" w14:textId="77777777" w:rsidR="00D45D8D" w:rsidRPr="00D45D8D" w:rsidRDefault="00D45D8D" w:rsidP="005774B3">
            <w:pPr>
              <w:pStyle w:val="FieldText"/>
              <w:rPr>
                <w:rFonts w:ascii="Calibri" w:hAnsi="Calibri" w:cs="Calibri"/>
                <w:b w:val="0"/>
                <w:sz w:val="22"/>
                <w:szCs w:val="22"/>
              </w:rPr>
            </w:pPr>
            <w:r w:rsidRPr="00D45D8D">
              <w:rPr>
                <w:rFonts w:ascii="Calibri" w:hAnsi="Calibri" w:cs="Calibri"/>
                <w:b w:val="0"/>
                <w:sz w:val="22"/>
                <w:szCs w:val="22"/>
              </w:rPr>
              <w:t>The student will:</w:t>
            </w:r>
          </w:p>
          <w:p w14:paraId="2FEB011F" w14:textId="6BA64CB7" w:rsidR="00D45D8D" w:rsidRPr="00D45D8D" w:rsidRDefault="00D45D8D" w:rsidP="00D45D8D">
            <w:pPr>
              <w:pStyle w:val="FieldText"/>
              <w:numPr>
                <w:ilvl w:val="0"/>
                <w:numId w:val="16"/>
              </w:numPr>
              <w:ind w:left="360"/>
              <w:rPr>
                <w:rFonts w:ascii="Calibri" w:hAnsi="Calibri" w:cs="Calibri"/>
                <w:b w:val="0"/>
                <w:color w:val="000000" w:themeColor="text1"/>
                <w:sz w:val="22"/>
                <w:szCs w:val="22"/>
              </w:rPr>
            </w:pPr>
            <w:r w:rsidRPr="00D45D8D">
              <w:rPr>
                <w:rFonts w:ascii="Calibri" w:eastAsia="Arial" w:hAnsi="Calibri" w:cs="Calibri"/>
                <w:b w:val="0"/>
                <w:color w:val="000000" w:themeColor="text1"/>
                <w:sz w:val="22"/>
                <w:szCs w:val="22"/>
                <w:lang w:val="en"/>
              </w:rPr>
              <w:t>Follow the policies, rules</w:t>
            </w:r>
            <w:r w:rsidR="00BA4B24">
              <w:rPr>
                <w:rFonts w:ascii="Calibri" w:eastAsia="Arial" w:hAnsi="Calibri" w:cs="Calibri"/>
                <w:b w:val="0"/>
                <w:color w:val="000000" w:themeColor="text1"/>
                <w:sz w:val="22"/>
                <w:szCs w:val="22"/>
                <w:lang w:val="en"/>
              </w:rPr>
              <w:t>,</w:t>
            </w:r>
            <w:r w:rsidRPr="00D45D8D">
              <w:rPr>
                <w:rFonts w:ascii="Calibri" w:eastAsia="Arial" w:hAnsi="Calibri" w:cs="Calibri"/>
                <w:b w:val="0"/>
                <w:color w:val="000000" w:themeColor="text1"/>
                <w:sz w:val="22"/>
                <w:szCs w:val="22"/>
                <w:lang w:val="en"/>
              </w:rPr>
              <w:t xml:space="preserve"> and regulations of the school and employer.</w:t>
            </w:r>
          </w:p>
          <w:p w14:paraId="6596E0BF" w14:textId="77777777" w:rsidR="00D45D8D" w:rsidRPr="00D45D8D" w:rsidRDefault="00D45D8D" w:rsidP="00D45D8D">
            <w:pPr>
              <w:pStyle w:val="ListParagraph"/>
              <w:numPr>
                <w:ilvl w:val="0"/>
                <w:numId w:val="16"/>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Follow confidentiality expectations provided by the employer. Failure to follow confidentiality expectations may result in disciplinary action, loss of the work-based learning experience and/or class credit.</w:t>
            </w:r>
          </w:p>
          <w:p w14:paraId="6838DB19" w14:textId="652BA766" w:rsidR="00D45D8D" w:rsidRPr="00D45D8D" w:rsidRDefault="00D45D8D" w:rsidP="00D45D8D">
            <w:pPr>
              <w:pStyle w:val="ListParagraph"/>
              <w:numPr>
                <w:ilvl w:val="0"/>
                <w:numId w:val="16"/>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Maintain actions, attitudes</w:t>
            </w:r>
            <w:r w:rsidR="00BA4B24">
              <w:rPr>
                <w:rFonts w:ascii="Calibri" w:eastAsia="Arial" w:hAnsi="Calibri" w:cs="Calibri"/>
                <w:color w:val="000000" w:themeColor="text1"/>
                <w:sz w:val="22"/>
                <w:szCs w:val="22"/>
                <w:lang w:val="en"/>
              </w:rPr>
              <w:t>,</w:t>
            </w:r>
            <w:r w:rsidRPr="00D45D8D">
              <w:rPr>
                <w:rFonts w:ascii="Calibri" w:eastAsia="Arial" w:hAnsi="Calibri" w:cs="Calibri"/>
                <w:color w:val="000000" w:themeColor="text1"/>
                <w:sz w:val="22"/>
                <w:szCs w:val="22"/>
                <w:lang w:val="en"/>
              </w:rPr>
              <w:t xml:space="preserve"> and appearance that will reflect positive professionalism on the school, the program</w:t>
            </w:r>
            <w:r w:rsidR="00BA4B24">
              <w:rPr>
                <w:rFonts w:ascii="Calibri" w:eastAsia="Arial" w:hAnsi="Calibri" w:cs="Calibri"/>
                <w:color w:val="000000" w:themeColor="text1"/>
                <w:sz w:val="22"/>
                <w:szCs w:val="22"/>
                <w:lang w:val="en"/>
              </w:rPr>
              <w:t>,</w:t>
            </w:r>
            <w:r w:rsidRPr="00D45D8D">
              <w:rPr>
                <w:rFonts w:ascii="Calibri" w:eastAsia="Arial" w:hAnsi="Calibri" w:cs="Calibri"/>
                <w:color w:val="000000" w:themeColor="text1"/>
                <w:sz w:val="22"/>
                <w:szCs w:val="22"/>
                <w:lang w:val="en"/>
              </w:rPr>
              <w:t xml:space="preserve"> and the employer. </w:t>
            </w:r>
          </w:p>
          <w:p w14:paraId="683A3482" w14:textId="77777777" w:rsidR="00D45D8D" w:rsidRPr="00D45D8D" w:rsidRDefault="00D45D8D" w:rsidP="00D45D8D">
            <w:pPr>
              <w:pStyle w:val="ListParagraph"/>
              <w:numPr>
                <w:ilvl w:val="0"/>
                <w:numId w:val="16"/>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Provide advance notice of absences to the employer supervisor and instructor. The student will arrange directly with the employer supervisor how to make up the hours missed during the absence.</w:t>
            </w:r>
          </w:p>
          <w:p w14:paraId="1BFD44AF" w14:textId="26C0DE44" w:rsidR="00D45D8D" w:rsidRPr="00D45D8D" w:rsidRDefault="00D45D8D" w:rsidP="00D45D8D">
            <w:pPr>
              <w:pStyle w:val="ListParagraph"/>
              <w:numPr>
                <w:ilvl w:val="0"/>
                <w:numId w:val="16"/>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Report all injuries, accidents</w:t>
            </w:r>
            <w:r w:rsidR="00BA4B24">
              <w:rPr>
                <w:rFonts w:ascii="Calibri" w:eastAsia="Arial" w:hAnsi="Calibri" w:cs="Calibri"/>
                <w:color w:val="000000" w:themeColor="text1"/>
                <w:sz w:val="22"/>
                <w:szCs w:val="22"/>
                <w:lang w:val="en"/>
              </w:rPr>
              <w:t>,</w:t>
            </w:r>
            <w:r w:rsidRPr="00D45D8D">
              <w:rPr>
                <w:rFonts w:ascii="Calibri" w:eastAsia="Arial" w:hAnsi="Calibri" w:cs="Calibri"/>
                <w:color w:val="000000" w:themeColor="text1"/>
                <w:sz w:val="22"/>
                <w:szCs w:val="22"/>
                <w:lang w:val="en"/>
              </w:rPr>
              <w:t xml:space="preserve"> hazardous conditions, </w:t>
            </w:r>
            <w:r w:rsidR="00BA4B24">
              <w:rPr>
                <w:rFonts w:ascii="Calibri" w:eastAsia="Arial" w:hAnsi="Calibri" w:cs="Calibri"/>
                <w:color w:val="000000" w:themeColor="text1"/>
                <w:sz w:val="22"/>
                <w:szCs w:val="22"/>
                <w:lang w:val="en"/>
              </w:rPr>
              <w:t xml:space="preserve">and </w:t>
            </w:r>
            <w:r w:rsidRPr="00D45D8D">
              <w:rPr>
                <w:rFonts w:ascii="Calibri" w:eastAsia="Arial" w:hAnsi="Calibri" w:cs="Calibri"/>
                <w:color w:val="000000" w:themeColor="text1"/>
                <w:sz w:val="22"/>
                <w:szCs w:val="22"/>
                <w:lang w:val="en"/>
              </w:rPr>
              <w:t>practices and behaviors to the instructor immediately.</w:t>
            </w:r>
          </w:p>
          <w:p w14:paraId="5E409ECD" w14:textId="77777777" w:rsidR="00D45D8D" w:rsidRPr="00D45D8D" w:rsidRDefault="00D45D8D" w:rsidP="00D45D8D">
            <w:pPr>
              <w:pStyle w:val="ListParagraph"/>
              <w:numPr>
                <w:ilvl w:val="0"/>
                <w:numId w:val="16"/>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Not pursue other part-time work that will interfere with the work-based learning experience.</w:t>
            </w:r>
          </w:p>
          <w:p w14:paraId="70190546" w14:textId="77777777" w:rsidR="00D45D8D" w:rsidRPr="00D45D8D" w:rsidRDefault="00D45D8D" w:rsidP="00D45D8D">
            <w:pPr>
              <w:pStyle w:val="ListParagraph"/>
              <w:numPr>
                <w:ilvl w:val="0"/>
                <w:numId w:val="16"/>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Complete all required records and documentation required for the program.</w:t>
            </w:r>
          </w:p>
          <w:p w14:paraId="0AEC305D" w14:textId="77777777" w:rsidR="00D45D8D" w:rsidRPr="00D45D8D" w:rsidRDefault="00D45D8D" w:rsidP="00D45D8D">
            <w:pPr>
              <w:pStyle w:val="ListParagraph"/>
              <w:numPr>
                <w:ilvl w:val="0"/>
                <w:numId w:val="16"/>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Communicate with the instructor if issues arise at the work-based learning site. The student may not quit or switch work-based learning sites without the instructor’s approval.</w:t>
            </w:r>
          </w:p>
          <w:p w14:paraId="220822D9" w14:textId="77777777" w:rsidR="00D45D8D" w:rsidRPr="00D45D8D" w:rsidRDefault="00D45D8D" w:rsidP="00D45D8D">
            <w:pPr>
              <w:pStyle w:val="ListParagraph"/>
              <w:numPr>
                <w:ilvl w:val="0"/>
                <w:numId w:val="16"/>
              </w:numPr>
              <w:spacing w:line="276" w:lineRule="auto"/>
              <w:ind w:left="360"/>
              <w:rPr>
                <w:rFonts w:ascii="Calibri" w:eastAsiaTheme="minorEastAsia" w:hAnsi="Calibri" w:cs="Calibri"/>
                <w:color w:val="000000" w:themeColor="text1"/>
                <w:sz w:val="22"/>
                <w:szCs w:val="22"/>
              </w:rPr>
            </w:pPr>
            <w:r w:rsidRPr="00D45D8D">
              <w:rPr>
                <w:rFonts w:ascii="Calibri" w:eastAsia="Arial" w:hAnsi="Calibri" w:cs="Calibri"/>
                <w:color w:val="000000" w:themeColor="text1"/>
                <w:sz w:val="22"/>
                <w:szCs w:val="22"/>
                <w:lang w:val="en"/>
              </w:rPr>
              <w:t>Provide documentation of completed hours as outlined by the instructor and verified by the employer supervisor.</w:t>
            </w:r>
          </w:p>
        </w:tc>
      </w:tr>
    </w:tbl>
    <w:p w14:paraId="061960AA" w14:textId="0E270408" w:rsidR="00D45D8D" w:rsidRDefault="00D45D8D" w:rsidP="00490804">
      <w:pPr>
        <w:pStyle w:val="Italic"/>
        <w:rPr>
          <w:rFonts w:ascii="Calibri" w:hAnsi="Calibri" w:cs="Calibri"/>
        </w:rPr>
      </w:pPr>
    </w:p>
    <w:tbl>
      <w:tblPr>
        <w:tblStyle w:val="PlainTable3"/>
        <w:tblW w:w="5011" w:type="pct"/>
        <w:tblLayout w:type="fixed"/>
        <w:tblLook w:val="0620" w:firstRow="1" w:lastRow="0" w:firstColumn="0" w:lastColumn="0" w:noHBand="1" w:noVBand="1"/>
      </w:tblPr>
      <w:tblGrid>
        <w:gridCol w:w="1158"/>
        <w:gridCol w:w="6576"/>
        <w:gridCol w:w="722"/>
        <w:gridCol w:w="2322"/>
        <w:gridCol w:w="23"/>
      </w:tblGrid>
      <w:tr w:rsidR="00127490" w:rsidRPr="003806F3" w14:paraId="6879D54A" w14:textId="77777777" w:rsidTr="00127490">
        <w:trPr>
          <w:gridAfter w:val="1"/>
          <w:cnfStyle w:val="100000000000" w:firstRow="1" w:lastRow="0" w:firstColumn="0" w:lastColumn="0" w:oddVBand="0" w:evenVBand="0" w:oddHBand="0" w:evenHBand="0" w:firstRowFirstColumn="0" w:firstRowLastColumn="0" w:lastRowFirstColumn="0" w:lastRowLastColumn="0"/>
          <w:wAfter w:w="23" w:type="dxa"/>
          <w:trHeight w:val="66"/>
        </w:trPr>
        <w:tc>
          <w:tcPr>
            <w:tcW w:w="10777" w:type="dxa"/>
            <w:gridSpan w:val="4"/>
            <w:tcBorders>
              <w:top w:val="single" w:sz="18" w:space="0" w:color="auto"/>
              <w:right w:val="single" w:sz="18" w:space="0" w:color="auto"/>
            </w:tcBorders>
            <w:shd w:val="clear" w:color="auto" w:fill="A6A6A6" w:themeFill="background1" w:themeFillShade="A6"/>
            <w:vAlign w:val="center"/>
          </w:tcPr>
          <w:p w14:paraId="582A43DA" w14:textId="059CB07B" w:rsidR="00127490" w:rsidRPr="00053986" w:rsidRDefault="00127490" w:rsidP="00127490">
            <w:pPr>
              <w:jc w:val="center"/>
              <w:rPr>
                <w:rFonts w:ascii="Calibri" w:hAnsi="Calibri" w:cs="Calibri"/>
                <w:b/>
                <w:color w:val="FFFFFF" w:themeColor="background1"/>
                <w:sz w:val="22"/>
                <w:szCs w:val="22"/>
              </w:rPr>
            </w:pPr>
            <w:r w:rsidRPr="00427BA8">
              <w:rPr>
                <w:rFonts w:ascii="Calibri" w:hAnsi="Calibri" w:cs="Calibri"/>
                <w:b/>
                <w:sz w:val="22"/>
                <w:szCs w:val="22"/>
              </w:rPr>
              <w:t>Signatures</w:t>
            </w:r>
          </w:p>
        </w:tc>
      </w:tr>
      <w:tr w:rsidR="000D2539" w:rsidRPr="003806F3" w14:paraId="496959E9" w14:textId="77777777" w:rsidTr="00127490">
        <w:trPr>
          <w:trHeight w:val="874"/>
        </w:trPr>
        <w:tc>
          <w:tcPr>
            <w:tcW w:w="1158" w:type="dxa"/>
            <w:vAlign w:val="center"/>
          </w:tcPr>
          <w:p w14:paraId="028BD1F8" w14:textId="2774566D" w:rsidR="000D2539" w:rsidRPr="003806F3" w:rsidRDefault="00384DC3" w:rsidP="00346AEF">
            <w:pPr>
              <w:rPr>
                <w:rFonts w:ascii="Calibri" w:hAnsi="Calibri" w:cs="Calibri"/>
              </w:rPr>
            </w:pPr>
            <w:r w:rsidRPr="003806F3">
              <w:rPr>
                <w:rFonts w:ascii="Calibri" w:hAnsi="Calibri" w:cs="Calibri"/>
              </w:rPr>
              <w:t xml:space="preserve">Instructor </w:t>
            </w:r>
            <w:r w:rsidR="000D2539" w:rsidRPr="003806F3">
              <w:rPr>
                <w:rFonts w:ascii="Calibri" w:hAnsi="Calibri" w:cs="Calibri"/>
              </w:rPr>
              <w:t>Signature:</w:t>
            </w:r>
          </w:p>
        </w:tc>
        <w:tc>
          <w:tcPr>
            <w:tcW w:w="6575" w:type="dxa"/>
            <w:tcBorders>
              <w:bottom w:val="single" w:sz="4" w:space="0" w:color="auto"/>
            </w:tcBorders>
          </w:tcPr>
          <w:p w14:paraId="4902B943" w14:textId="77777777" w:rsidR="000D2539" w:rsidRPr="003806F3" w:rsidRDefault="000D2539" w:rsidP="00682C69">
            <w:pPr>
              <w:pStyle w:val="FieldText"/>
              <w:rPr>
                <w:rFonts w:ascii="Calibri" w:hAnsi="Calibri" w:cs="Calibri"/>
              </w:rPr>
            </w:pPr>
          </w:p>
        </w:tc>
        <w:tc>
          <w:tcPr>
            <w:tcW w:w="722" w:type="dxa"/>
          </w:tcPr>
          <w:p w14:paraId="088A1297" w14:textId="77777777" w:rsidR="000D2539" w:rsidRPr="003806F3" w:rsidRDefault="000D2539" w:rsidP="00C92A3C">
            <w:pPr>
              <w:pStyle w:val="Heading4"/>
              <w:outlineLvl w:val="3"/>
              <w:rPr>
                <w:rFonts w:ascii="Calibri" w:hAnsi="Calibri" w:cs="Calibri"/>
              </w:rPr>
            </w:pPr>
            <w:r w:rsidRPr="003806F3">
              <w:rPr>
                <w:rFonts w:ascii="Calibri" w:hAnsi="Calibri" w:cs="Calibri"/>
              </w:rPr>
              <w:t>Date:</w:t>
            </w:r>
          </w:p>
        </w:tc>
        <w:tc>
          <w:tcPr>
            <w:tcW w:w="2345" w:type="dxa"/>
            <w:gridSpan w:val="2"/>
            <w:tcBorders>
              <w:bottom w:val="single" w:sz="4" w:space="0" w:color="auto"/>
            </w:tcBorders>
          </w:tcPr>
          <w:p w14:paraId="33F7EDC4" w14:textId="77777777" w:rsidR="000D2539" w:rsidRPr="003806F3" w:rsidRDefault="000D2539" w:rsidP="00682C69">
            <w:pPr>
              <w:pStyle w:val="FieldText"/>
              <w:rPr>
                <w:rFonts w:ascii="Calibri" w:hAnsi="Calibri" w:cs="Calibri"/>
              </w:rPr>
            </w:pPr>
          </w:p>
        </w:tc>
      </w:tr>
      <w:tr w:rsidR="00384DC3" w:rsidRPr="003806F3" w14:paraId="78AFD4DC" w14:textId="77777777" w:rsidTr="00127490">
        <w:trPr>
          <w:trHeight w:val="874"/>
        </w:trPr>
        <w:tc>
          <w:tcPr>
            <w:tcW w:w="1158" w:type="dxa"/>
            <w:vAlign w:val="center"/>
          </w:tcPr>
          <w:p w14:paraId="0E6E0120" w14:textId="638C8CA1" w:rsidR="00384DC3" w:rsidRPr="003806F3" w:rsidRDefault="00384DC3" w:rsidP="00346AEF">
            <w:pPr>
              <w:rPr>
                <w:rFonts w:ascii="Calibri" w:hAnsi="Calibri" w:cs="Calibri"/>
              </w:rPr>
            </w:pPr>
            <w:r w:rsidRPr="003806F3">
              <w:rPr>
                <w:rFonts w:ascii="Calibri" w:hAnsi="Calibri" w:cs="Calibri"/>
              </w:rPr>
              <w:t>Employer Supervisor Signature:</w:t>
            </w:r>
          </w:p>
        </w:tc>
        <w:tc>
          <w:tcPr>
            <w:tcW w:w="6575" w:type="dxa"/>
            <w:tcBorders>
              <w:top w:val="single" w:sz="4" w:space="0" w:color="auto"/>
              <w:bottom w:val="single" w:sz="4" w:space="0" w:color="auto"/>
            </w:tcBorders>
          </w:tcPr>
          <w:p w14:paraId="2D2DDAE7" w14:textId="77777777" w:rsidR="00384DC3" w:rsidRPr="003806F3" w:rsidRDefault="00384DC3" w:rsidP="00384DC3">
            <w:pPr>
              <w:pStyle w:val="FieldText"/>
              <w:rPr>
                <w:rFonts w:ascii="Calibri" w:hAnsi="Calibri" w:cs="Calibri"/>
              </w:rPr>
            </w:pPr>
          </w:p>
        </w:tc>
        <w:tc>
          <w:tcPr>
            <w:tcW w:w="722" w:type="dxa"/>
          </w:tcPr>
          <w:p w14:paraId="5333A52F" w14:textId="030B9ADB" w:rsidR="00384DC3" w:rsidRPr="003806F3" w:rsidRDefault="00384DC3" w:rsidP="00384DC3">
            <w:pPr>
              <w:pStyle w:val="Heading4"/>
              <w:outlineLvl w:val="3"/>
              <w:rPr>
                <w:rFonts w:ascii="Calibri" w:hAnsi="Calibri" w:cs="Calibri"/>
              </w:rPr>
            </w:pPr>
            <w:r w:rsidRPr="003806F3">
              <w:rPr>
                <w:rFonts w:ascii="Calibri" w:hAnsi="Calibri" w:cs="Calibri"/>
              </w:rPr>
              <w:t>Date:</w:t>
            </w:r>
          </w:p>
        </w:tc>
        <w:tc>
          <w:tcPr>
            <w:tcW w:w="2345" w:type="dxa"/>
            <w:gridSpan w:val="2"/>
            <w:tcBorders>
              <w:top w:val="single" w:sz="4" w:space="0" w:color="auto"/>
              <w:bottom w:val="single" w:sz="4" w:space="0" w:color="auto"/>
            </w:tcBorders>
          </w:tcPr>
          <w:p w14:paraId="7F54F109" w14:textId="180CDAEA" w:rsidR="00384DC3" w:rsidRPr="003806F3" w:rsidRDefault="00384DC3" w:rsidP="00384DC3">
            <w:pPr>
              <w:pStyle w:val="FieldText"/>
              <w:rPr>
                <w:rFonts w:ascii="Calibri" w:hAnsi="Calibri" w:cs="Calibri"/>
              </w:rPr>
            </w:pPr>
          </w:p>
        </w:tc>
      </w:tr>
      <w:tr w:rsidR="00384DC3" w:rsidRPr="003806F3" w14:paraId="00F14D0A" w14:textId="77777777" w:rsidTr="00127490">
        <w:trPr>
          <w:trHeight w:val="874"/>
        </w:trPr>
        <w:tc>
          <w:tcPr>
            <w:tcW w:w="1158" w:type="dxa"/>
            <w:vAlign w:val="center"/>
          </w:tcPr>
          <w:p w14:paraId="5B33F4C1" w14:textId="3539765D" w:rsidR="00384DC3" w:rsidRPr="003806F3" w:rsidRDefault="00384DC3" w:rsidP="00346AEF">
            <w:pPr>
              <w:rPr>
                <w:rFonts w:ascii="Calibri" w:hAnsi="Calibri" w:cs="Calibri"/>
              </w:rPr>
            </w:pPr>
            <w:r w:rsidRPr="003806F3">
              <w:rPr>
                <w:rFonts w:ascii="Calibri" w:hAnsi="Calibri" w:cs="Calibri"/>
              </w:rPr>
              <w:t>Student Signature:</w:t>
            </w:r>
          </w:p>
        </w:tc>
        <w:tc>
          <w:tcPr>
            <w:tcW w:w="6575" w:type="dxa"/>
            <w:tcBorders>
              <w:top w:val="single" w:sz="4" w:space="0" w:color="auto"/>
              <w:bottom w:val="single" w:sz="4" w:space="0" w:color="auto"/>
            </w:tcBorders>
          </w:tcPr>
          <w:p w14:paraId="7341817A" w14:textId="77777777" w:rsidR="00384DC3" w:rsidRPr="003806F3" w:rsidRDefault="00384DC3" w:rsidP="00384DC3">
            <w:pPr>
              <w:pStyle w:val="FieldText"/>
              <w:rPr>
                <w:rFonts w:ascii="Calibri" w:hAnsi="Calibri" w:cs="Calibri"/>
              </w:rPr>
            </w:pPr>
          </w:p>
        </w:tc>
        <w:tc>
          <w:tcPr>
            <w:tcW w:w="722" w:type="dxa"/>
          </w:tcPr>
          <w:p w14:paraId="33111EB5" w14:textId="549E219B" w:rsidR="00384DC3" w:rsidRPr="003806F3" w:rsidRDefault="00384DC3" w:rsidP="00384DC3">
            <w:pPr>
              <w:pStyle w:val="Heading4"/>
              <w:outlineLvl w:val="3"/>
              <w:rPr>
                <w:rFonts w:ascii="Calibri" w:hAnsi="Calibri" w:cs="Calibri"/>
              </w:rPr>
            </w:pPr>
            <w:r w:rsidRPr="003806F3">
              <w:rPr>
                <w:rFonts w:ascii="Calibri" w:hAnsi="Calibri" w:cs="Calibri"/>
              </w:rPr>
              <w:t>Date:</w:t>
            </w:r>
          </w:p>
        </w:tc>
        <w:tc>
          <w:tcPr>
            <w:tcW w:w="2345" w:type="dxa"/>
            <w:gridSpan w:val="2"/>
            <w:tcBorders>
              <w:top w:val="single" w:sz="4" w:space="0" w:color="auto"/>
              <w:bottom w:val="single" w:sz="4" w:space="0" w:color="auto"/>
            </w:tcBorders>
          </w:tcPr>
          <w:p w14:paraId="32D3C31F" w14:textId="75588F9D" w:rsidR="00384DC3" w:rsidRPr="003806F3" w:rsidRDefault="00384DC3" w:rsidP="00384DC3">
            <w:pPr>
              <w:pStyle w:val="FieldText"/>
              <w:rPr>
                <w:rFonts w:ascii="Calibri" w:hAnsi="Calibri" w:cs="Calibri"/>
              </w:rPr>
            </w:pPr>
          </w:p>
        </w:tc>
      </w:tr>
      <w:tr w:rsidR="00384DC3" w:rsidRPr="003806F3" w14:paraId="3E4CF011" w14:textId="77777777" w:rsidTr="005E5603">
        <w:trPr>
          <w:trHeight w:val="917"/>
        </w:trPr>
        <w:tc>
          <w:tcPr>
            <w:tcW w:w="1158" w:type="dxa"/>
            <w:vAlign w:val="center"/>
          </w:tcPr>
          <w:p w14:paraId="1C36017B" w14:textId="3896633C" w:rsidR="00384DC3" w:rsidRPr="003806F3" w:rsidRDefault="00384DC3" w:rsidP="00346AEF">
            <w:pPr>
              <w:rPr>
                <w:rFonts w:ascii="Calibri" w:hAnsi="Calibri" w:cs="Calibri"/>
              </w:rPr>
            </w:pPr>
            <w:r w:rsidRPr="003806F3">
              <w:rPr>
                <w:rFonts w:ascii="Calibri" w:hAnsi="Calibri" w:cs="Calibri"/>
              </w:rPr>
              <w:t>Parent/Legal Guardian Signature, If Applicable:</w:t>
            </w:r>
          </w:p>
        </w:tc>
        <w:tc>
          <w:tcPr>
            <w:tcW w:w="6575" w:type="dxa"/>
            <w:tcBorders>
              <w:top w:val="single" w:sz="4" w:space="0" w:color="auto"/>
              <w:bottom w:val="single" w:sz="4" w:space="0" w:color="auto"/>
            </w:tcBorders>
          </w:tcPr>
          <w:p w14:paraId="5EE39124" w14:textId="77777777" w:rsidR="00384DC3" w:rsidRPr="003806F3" w:rsidRDefault="00384DC3" w:rsidP="00384DC3">
            <w:pPr>
              <w:pStyle w:val="FieldText"/>
              <w:rPr>
                <w:rFonts w:ascii="Calibri" w:hAnsi="Calibri" w:cs="Calibri"/>
              </w:rPr>
            </w:pPr>
          </w:p>
        </w:tc>
        <w:tc>
          <w:tcPr>
            <w:tcW w:w="722" w:type="dxa"/>
          </w:tcPr>
          <w:p w14:paraId="5B43FA87" w14:textId="41216E53" w:rsidR="00384DC3" w:rsidRPr="003806F3" w:rsidRDefault="00384DC3" w:rsidP="00384DC3">
            <w:pPr>
              <w:pStyle w:val="Heading4"/>
              <w:outlineLvl w:val="3"/>
              <w:rPr>
                <w:rFonts w:ascii="Calibri" w:hAnsi="Calibri" w:cs="Calibri"/>
              </w:rPr>
            </w:pPr>
            <w:r w:rsidRPr="003806F3">
              <w:rPr>
                <w:rFonts w:ascii="Calibri" w:hAnsi="Calibri" w:cs="Calibri"/>
              </w:rPr>
              <w:t>Date:</w:t>
            </w:r>
          </w:p>
        </w:tc>
        <w:tc>
          <w:tcPr>
            <w:tcW w:w="2345" w:type="dxa"/>
            <w:gridSpan w:val="2"/>
            <w:tcBorders>
              <w:top w:val="single" w:sz="4" w:space="0" w:color="auto"/>
              <w:bottom w:val="single" w:sz="4" w:space="0" w:color="auto"/>
            </w:tcBorders>
          </w:tcPr>
          <w:p w14:paraId="59EEEED3" w14:textId="5C0D272E" w:rsidR="00384DC3" w:rsidRPr="003806F3" w:rsidRDefault="00384DC3" w:rsidP="00384DC3">
            <w:pPr>
              <w:pStyle w:val="FieldText"/>
              <w:rPr>
                <w:rFonts w:ascii="Calibri" w:hAnsi="Calibri" w:cs="Calibri"/>
              </w:rPr>
            </w:pPr>
          </w:p>
        </w:tc>
      </w:tr>
    </w:tbl>
    <w:p w14:paraId="69AB1416" w14:textId="77777777" w:rsidR="005F6E87" w:rsidRPr="005E5603" w:rsidRDefault="005F6E87" w:rsidP="005E5603">
      <w:pPr>
        <w:rPr>
          <w:rFonts w:ascii="Calibri" w:hAnsi="Calibri" w:cs="Calibri"/>
          <w:sz w:val="2"/>
          <w:szCs w:val="2"/>
        </w:rPr>
      </w:pPr>
    </w:p>
    <w:sectPr w:rsidR="005F6E87" w:rsidRPr="005E5603" w:rsidSect="005E5603">
      <w:headerReference w:type="default" r:id="rId12"/>
      <w:footerReference w:type="default" r:id="rId13"/>
      <w:pgSz w:w="12240" w:h="15840"/>
      <w:pgMar w:top="720" w:right="720" w:bottom="108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B294" w14:textId="77777777" w:rsidR="003A68B8" w:rsidRDefault="003A68B8" w:rsidP="00176E67">
      <w:r>
        <w:separator/>
      </w:r>
    </w:p>
  </w:endnote>
  <w:endnote w:type="continuationSeparator" w:id="0">
    <w:p w14:paraId="5296B74C" w14:textId="77777777" w:rsidR="003A68B8" w:rsidRDefault="003A68B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567564"/>
      <w:docPartObj>
        <w:docPartGallery w:val="Page Numbers (Bottom of Page)"/>
        <w:docPartUnique/>
      </w:docPartObj>
    </w:sdtPr>
    <w:sdtEndPr>
      <w:rPr>
        <w:noProof/>
      </w:rPr>
    </w:sdtEndPr>
    <w:sdtContent>
      <w:p w14:paraId="192FBD06" w14:textId="321731B1" w:rsidR="00B50756" w:rsidRDefault="00B5075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76C35">
          <w:rPr>
            <w:noProof/>
          </w:rPr>
          <w:t>2</w:t>
        </w:r>
        <w:r>
          <w:rPr>
            <w:noProof/>
            <w:color w:val="2B579A"/>
            <w:shd w:val="clear" w:color="auto" w:fill="E6E6E6"/>
          </w:rPr>
          <w:fldChar w:fldCharType="end"/>
        </w:r>
      </w:p>
    </w:sdtContent>
  </w:sdt>
  <w:p w14:paraId="561AC81E" w14:textId="3B3E110A"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9777" w14:textId="77777777" w:rsidR="003A68B8" w:rsidRDefault="003A68B8" w:rsidP="00176E67">
      <w:r>
        <w:separator/>
      </w:r>
    </w:p>
  </w:footnote>
  <w:footnote w:type="continuationSeparator" w:id="0">
    <w:p w14:paraId="499097AB" w14:textId="77777777" w:rsidR="003A68B8" w:rsidRDefault="003A68B8"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031B" w14:textId="63894625" w:rsidR="00B50756" w:rsidRDefault="388EFBCC">
    <w:pPr>
      <w:pStyle w:val="Header"/>
    </w:pPr>
    <w:r>
      <w:t>FDOE WBL Training Agreement and Plan v1.1, Q3, 2022</w:t>
    </w:r>
  </w:p>
  <w:p w14:paraId="2E56148F" w14:textId="77777777" w:rsidR="00B50756" w:rsidRDefault="00B5075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NoHaCt2H" int2:invalidationBookmarkName="" int2:hashCode="RoHRJMxsS3O6q/" int2:id="dD2BBuvo"/>
    <int2:bookmark int2:bookmarkName="_Int_Q8lyNnVY" int2:invalidationBookmarkName="" int2:hashCode="RoHRJMxsS3O6q/" int2:id="xWJ292bE"/>
    <int2:bookmark int2:bookmarkName="_Int_Q6cMYt3b" int2:invalidationBookmarkName="" int2:hashCode="RoHRJMxsS3O6q/" int2:id="t5u3vAp3"/>
    <int2:bookmark int2:bookmarkName="_Int_jSXWes1W" int2:invalidationBookmarkName="" int2:hashCode="EwPRO9qGxojUiu" int2:id="6j6PKoSg"/>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75F25A"/>
    <w:multiLevelType w:val="hybridMultilevel"/>
    <w:tmpl w:val="F878950E"/>
    <w:lvl w:ilvl="0" w:tplc="D6667F5C">
      <w:start w:val="1"/>
      <w:numFmt w:val="bullet"/>
      <w:lvlText w:val=""/>
      <w:lvlJc w:val="left"/>
      <w:pPr>
        <w:ind w:left="720" w:hanging="360"/>
      </w:pPr>
      <w:rPr>
        <w:rFonts w:ascii="Symbol" w:hAnsi="Symbol" w:hint="default"/>
      </w:rPr>
    </w:lvl>
    <w:lvl w:ilvl="1" w:tplc="69A07FC6">
      <w:start w:val="1"/>
      <w:numFmt w:val="bullet"/>
      <w:lvlText w:val="o"/>
      <w:lvlJc w:val="left"/>
      <w:pPr>
        <w:ind w:left="1440" w:hanging="360"/>
      </w:pPr>
      <w:rPr>
        <w:rFonts w:ascii="Courier New" w:hAnsi="Courier New" w:hint="default"/>
      </w:rPr>
    </w:lvl>
    <w:lvl w:ilvl="2" w:tplc="47F4B52C">
      <w:start w:val="1"/>
      <w:numFmt w:val="bullet"/>
      <w:lvlText w:val=""/>
      <w:lvlJc w:val="left"/>
      <w:pPr>
        <w:ind w:left="2160" w:hanging="360"/>
      </w:pPr>
      <w:rPr>
        <w:rFonts w:ascii="Wingdings" w:hAnsi="Wingdings" w:hint="default"/>
      </w:rPr>
    </w:lvl>
    <w:lvl w:ilvl="3" w:tplc="EA5E9E76">
      <w:start w:val="1"/>
      <w:numFmt w:val="bullet"/>
      <w:lvlText w:val=""/>
      <w:lvlJc w:val="left"/>
      <w:pPr>
        <w:ind w:left="2880" w:hanging="360"/>
      </w:pPr>
      <w:rPr>
        <w:rFonts w:ascii="Symbol" w:hAnsi="Symbol" w:hint="default"/>
      </w:rPr>
    </w:lvl>
    <w:lvl w:ilvl="4" w:tplc="AD1806BA">
      <w:start w:val="1"/>
      <w:numFmt w:val="bullet"/>
      <w:lvlText w:val="o"/>
      <w:lvlJc w:val="left"/>
      <w:pPr>
        <w:ind w:left="3600" w:hanging="360"/>
      </w:pPr>
      <w:rPr>
        <w:rFonts w:ascii="Courier New" w:hAnsi="Courier New" w:hint="default"/>
      </w:rPr>
    </w:lvl>
    <w:lvl w:ilvl="5" w:tplc="683E70D4">
      <w:start w:val="1"/>
      <w:numFmt w:val="bullet"/>
      <w:lvlText w:val=""/>
      <w:lvlJc w:val="left"/>
      <w:pPr>
        <w:ind w:left="4320" w:hanging="360"/>
      </w:pPr>
      <w:rPr>
        <w:rFonts w:ascii="Wingdings" w:hAnsi="Wingdings" w:hint="default"/>
      </w:rPr>
    </w:lvl>
    <w:lvl w:ilvl="6" w:tplc="D72C5E10">
      <w:start w:val="1"/>
      <w:numFmt w:val="bullet"/>
      <w:lvlText w:val=""/>
      <w:lvlJc w:val="left"/>
      <w:pPr>
        <w:ind w:left="5040" w:hanging="360"/>
      </w:pPr>
      <w:rPr>
        <w:rFonts w:ascii="Symbol" w:hAnsi="Symbol" w:hint="default"/>
      </w:rPr>
    </w:lvl>
    <w:lvl w:ilvl="7" w:tplc="15D29DDE">
      <w:start w:val="1"/>
      <w:numFmt w:val="bullet"/>
      <w:lvlText w:val="o"/>
      <w:lvlJc w:val="left"/>
      <w:pPr>
        <w:ind w:left="5760" w:hanging="360"/>
      </w:pPr>
      <w:rPr>
        <w:rFonts w:ascii="Courier New" w:hAnsi="Courier New" w:hint="default"/>
      </w:rPr>
    </w:lvl>
    <w:lvl w:ilvl="8" w:tplc="DC900C1A">
      <w:start w:val="1"/>
      <w:numFmt w:val="bullet"/>
      <w:lvlText w:val=""/>
      <w:lvlJc w:val="left"/>
      <w:pPr>
        <w:ind w:left="6480" w:hanging="360"/>
      </w:pPr>
      <w:rPr>
        <w:rFonts w:ascii="Wingdings" w:hAnsi="Wingdings" w:hint="default"/>
      </w:rPr>
    </w:lvl>
  </w:abstractNum>
  <w:abstractNum w:abstractNumId="11" w15:restartNumberingAfterBreak="0">
    <w:nsid w:val="49B3E1EA"/>
    <w:multiLevelType w:val="hybridMultilevel"/>
    <w:tmpl w:val="A1F2707A"/>
    <w:lvl w:ilvl="0" w:tplc="8E144142">
      <w:start w:val="1"/>
      <w:numFmt w:val="bullet"/>
      <w:lvlText w:val=""/>
      <w:lvlJc w:val="left"/>
      <w:pPr>
        <w:ind w:left="720" w:hanging="360"/>
      </w:pPr>
      <w:rPr>
        <w:rFonts w:ascii="Symbol" w:hAnsi="Symbol" w:hint="default"/>
      </w:rPr>
    </w:lvl>
    <w:lvl w:ilvl="1" w:tplc="0D524E40">
      <w:start w:val="1"/>
      <w:numFmt w:val="bullet"/>
      <w:lvlText w:val="o"/>
      <w:lvlJc w:val="left"/>
      <w:pPr>
        <w:ind w:left="1440" w:hanging="360"/>
      </w:pPr>
      <w:rPr>
        <w:rFonts w:ascii="Courier New" w:hAnsi="Courier New" w:hint="default"/>
      </w:rPr>
    </w:lvl>
    <w:lvl w:ilvl="2" w:tplc="66181F32">
      <w:start w:val="1"/>
      <w:numFmt w:val="bullet"/>
      <w:lvlText w:val=""/>
      <w:lvlJc w:val="left"/>
      <w:pPr>
        <w:ind w:left="2160" w:hanging="360"/>
      </w:pPr>
      <w:rPr>
        <w:rFonts w:ascii="Wingdings" w:hAnsi="Wingdings" w:hint="default"/>
      </w:rPr>
    </w:lvl>
    <w:lvl w:ilvl="3" w:tplc="2C54013A">
      <w:start w:val="1"/>
      <w:numFmt w:val="bullet"/>
      <w:lvlText w:val=""/>
      <w:lvlJc w:val="left"/>
      <w:pPr>
        <w:ind w:left="2880" w:hanging="360"/>
      </w:pPr>
      <w:rPr>
        <w:rFonts w:ascii="Symbol" w:hAnsi="Symbol" w:hint="default"/>
      </w:rPr>
    </w:lvl>
    <w:lvl w:ilvl="4" w:tplc="879E2106">
      <w:start w:val="1"/>
      <w:numFmt w:val="bullet"/>
      <w:lvlText w:val="o"/>
      <w:lvlJc w:val="left"/>
      <w:pPr>
        <w:ind w:left="3600" w:hanging="360"/>
      </w:pPr>
      <w:rPr>
        <w:rFonts w:ascii="Courier New" w:hAnsi="Courier New" w:hint="default"/>
      </w:rPr>
    </w:lvl>
    <w:lvl w:ilvl="5" w:tplc="294A8B08">
      <w:start w:val="1"/>
      <w:numFmt w:val="bullet"/>
      <w:lvlText w:val=""/>
      <w:lvlJc w:val="left"/>
      <w:pPr>
        <w:ind w:left="4320" w:hanging="360"/>
      </w:pPr>
      <w:rPr>
        <w:rFonts w:ascii="Wingdings" w:hAnsi="Wingdings" w:hint="default"/>
      </w:rPr>
    </w:lvl>
    <w:lvl w:ilvl="6" w:tplc="2E9A56BE">
      <w:start w:val="1"/>
      <w:numFmt w:val="bullet"/>
      <w:lvlText w:val=""/>
      <w:lvlJc w:val="left"/>
      <w:pPr>
        <w:ind w:left="5040" w:hanging="360"/>
      </w:pPr>
      <w:rPr>
        <w:rFonts w:ascii="Symbol" w:hAnsi="Symbol" w:hint="default"/>
      </w:rPr>
    </w:lvl>
    <w:lvl w:ilvl="7" w:tplc="48B6EBC0">
      <w:start w:val="1"/>
      <w:numFmt w:val="bullet"/>
      <w:lvlText w:val="o"/>
      <w:lvlJc w:val="left"/>
      <w:pPr>
        <w:ind w:left="5760" w:hanging="360"/>
      </w:pPr>
      <w:rPr>
        <w:rFonts w:ascii="Courier New" w:hAnsi="Courier New" w:hint="default"/>
      </w:rPr>
    </w:lvl>
    <w:lvl w:ilvl="8" w:tplc="D0A60648">
      <w:start w:val="1"/>
      <w:numFmt w:val="bullet"/>
      <w:lvlText w:val=""/>
      <w:lvlJc w:val="left"/>
      <w:pPr>
        <w:ind w:left="6480" w:hanging="360"/>
      </w:pPr>
      <w:rPr>
        <w:rFonts w:ascii="Wingdings" w:hAnsi="Wingdings" w:hint="default"/>
      </w:rPr>
    </w:lvl>
  </w:abstractNum>
  <w:abstractNum w:abstractNumId="12" w15:restartNumberingAfterBreak="0">
    <w:nsid w:val="58F45CAC"/>
    <w:multiLevelType w:val="hybridMultilevel"/>
    <w:tmpl w:val="EEF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DF2D3"/>
    <w:multiLevelType w:val="hybridMultilevel"/>
    <w:tmpl w:val="C842251C"/>
    <w:lvl w:ilvl="0" w:tplc="105E6B68">
      <w:start w:val="1"/>
      <w:numFmt w:val="bullet"/>
      <w:lvlText w:val=""/>
      <w:lvlJc w:val="left"/>
      <w:pPr>
        <w:ind w:left="780" w:hanging="360"/>
      </w:pPr>
      <w:rPr>
        <w:rFonts w:ascii="Symbol" w:hAnsi="Symbol" w:hint="default"/>
      </w:rPr>
    </w:lvl>
    <w:lvl w:ilvl="1" w:tplc="D9ECAD80">
      <w:start w:val="1"/>
      <w:numFmt w:val="bullet"/>
      <w:lvlText w:val="o"/>
      <w:lvlJc w:val="left"/>
      <w:pPr>
        <w:ind w:left="1440" w:hanging="360"/>
      </w:pPr>
      <w:rPr>
        <w:rFonts w:ascii="Courier New" w:hAnsi="Courier New" w:hint="default"/>
      </w:rPr>
    </w:lvl>
    <w:lvl w:ilvl="2" w:tplc="92041828">
      <w:start w:val="1"/>
      <w:numFmt w:val="bullet"/>
      <w:lvlText w:val=""/>
      <w:lvlJc w:val="left"/>
      <w:pPr>
        <w:ind w:left="2160" w:hanging="360"/>
      </w:pPr>
      <w:rPr>
        <w:rFonts w:ascii="Wingdings" w:hAnsi="Wingdings" w:hint="default"/>
      </w:rPr>
    </w:lvl>
    <w:lvl w:ilvl="3" w:tplc="2BF0EBFC">
      <w:start w:val="1"/>
      <w:numFmt w:val="bullet"/>
      <w:lvlText w:val=""/>
      <w:lvlJc w:val="left"/>
      <w:pPr>
        <w:ind w:left="2880" w:hanging="360"/>
      </w:pPr>
      <w:rPr>
        <w:rFonts w:ascii="Symbol" w:hAnsi="Symbol" w:hint="default"/>
      </w:rPr>
    </w:lvl>
    <w:lvl w:ilvl="4" w:tplc="EB26ACE0">
      <w:start w:val="1"/>
      <w:numFmt w:val="bullet"/>
      <w:lvlText w:val="o"/>
      <w:lvlJc w:val="left"/>
      <w:pPr>
        <w:ind w:left="3600" w:hanging="360"/>
      </w:pPr>
      <w:rPr>
        <w:rFonts w:ascii="Courier New" w:hAnsi="Courier New" w:hint="default"/>
      </w:rPr>
    </w:lvl>
    <w:lvl w:ilvl="5" w:tplc="8CBEECDC">
      <w:start w:val="1"/>
      <w:numFmt w:val="bullet"/>
      <w:lvlText w:val=""/>
      <w:lvlJc w:val="left"/>
      <w:pPr>
        <w:ind w:left="4320" w:hanging="360"/>
      </w:pPr>
      <w:rPr>
        <w:rFonts w:ascii="Wingdings" w:hAnsi="Wingdings" w:hint="default"/>
      </w:rPr>
    </w:lvl>
    <w:lvl w:ilvl="6" w:tplc="5F68939A">
      <w:start w:val="1"/>
      <w:numFmt w:val="bullet"/>
      <w:lvlText w:val=""/>
      <w:lvlJc w:val="left"/>
      <w:pPr>
        <w:ind w:left="5040" w:hanging="360"/>
      </w:pPr>
      <w:rPr>
        <w:rFonts w:ascii="Symbol" w:hAnsi="Symbol" w:hint="default"/>
      </w:rPr>
    </w:lvl>
    <w:lvl w:ilvl="7" w:tplc="0FFED5EC">
      <w:start w:val="1"/>
      <w:numFmt w:val="bullet"/>
      <w:lvlText w:val="o"/>
      <w:lvlJc w:val="left"/>
      <w:pPr>
        <w:ind w:left="5760" w:hanging="360"/>
      </w:pPr>
      <w:rPr>
        <w:rFonts w:ascii="Courier New" w:hAnsi="Courier New" w:hint="default"/>
      </w:rPr>
    </w:lvl>
    <w:lvl w:ilvl="8" w:tplc="5A724D50">
      <w:start w:val="1"/>
      <w:numFmt w:val="bullet"/>
      <w:lvlText w:val=""/>
      <w:lvlJc w:val="left"/>
      <w:pPr>
        <w:ind w:left="6480" w:hanging="360"/>
      </w:pPr>
      <w:rPr>
        <w:rFonts w:ascii="Wingdings" w:hAnsi="Wingdings" w:hint="default"/>
      </w:rPr>
    </w:lvl>
  </w:abstractNum>
  <w:abstractNum w:abstractNumId="14" w15:restartNumberingAfterBreak="0">
    <w:nsid w:val="687012EA"/>
    <w:multiLevelType w:val="hybridMultilevel"/>
    <w:tmpl w:val="5DE4844C"/>
    <w:lvl w:ilvl="0" w:tplc="ED324A14">
      <w:start w:val="1"/>
      <w:numFmt w:val="bullet"/>
      <w:lvlText w:val=""/>
      <w:lvlJc w:val="left"/>
      <w:pPr>
        <w:ind w:left="720" w:hanging="360"/>
      </w:pPr>
      <w:rPr>
        <w:rFonts w:ascii="Symbol" w:hAnsi="Symbol" w:hint="default"/>
      </w:rPr>
    </w:lvl>
    <w:lvl w:ilvl="1" w:tplc="69182F28">
      <w:start w:val="1"/>
      <w:numFmt w:val="bullet"/>
      <w:lvlText w:val="o"/>
      <w:lvlJc w:val="left"/>
      <w:pPr>
        <w:ind w:left="1440" w:hanging="360"/>
      </w:pPr>
      <w:rPr>
        <w:rFonts w:ascii="Courier New" w:hAnsi="Courier New" w:hint="default"/>
      </w:rPr>
    </w:lvl>
    <w:lvl w:ilvl="2" w:tplc="78CE08C8">
      <w:start w:val="1"/>
      <w:numFmt w:val="bullet"/>
      <w:lvlText w:val=""/>
      <w:lvlJc w:val="left"/>
      <w:pPr>
        <w:ind w:left="2160" w:hanging="360"/>
      </w:pPr>
      <w:rPr>
        <w:rFonts w:ascii="Wingdings" w:hAnsi="Wingdings" w:hint="default"/>
      </w:rPr>
    </w:lvl>
    <w:lvl w:ilvl="3" w:tplc="5A70E3C0">
      <w:start w:val="1"/>
      <w:numFmt w:val="bullet"/>
      <w:lvlText w:val=""/>
      <w:lvlJc w:val="left"/>
      <w:pPr>
        <w:ind w:left="2880" w:hanging="360"/>
      </w:pPr>
      <w:rPr>
        <w:rFonts w:ascii="Symbol" w:hAnsi="Symbol" w:hint="default"/>
      </w:rPr>
    </w:lvl>
    <w:lvl w:ilvl="4" w:tplc="F2E25982">
      <w:start w:val="1"/>
      <w:numFmt w:val="bullet"/>
      <w:lvlText w:val="o"/>
      <w:lvlJc w:val="left"/>
      <w:pPr>
        <w:ind w:left="3600" w:hanging="360"/>
      </w:pPr>
      <w:rPr>
        <w:rFonts w:ascii="Courier New" w:hAnsi="Courier New" w:hint="default"/>
      </w:rPr>
    </w:lvl>
    <w:lvl w:ilvl="5" w:tplc="623AAE52">
      <w:start w:val="1"/>
      <w:numFmt w:val="bullet"/>
      <w:lvlText w:val=""/>
      <w:lvlJc w:val="left"/>
      <w:pPr>
        <w:ind w:left="4320" w:hanging="360"/>
      </w:pPr>
      <w:rPr>
        <w:rFonts w:ascii="Wingdings" w:hAnsi="Wingdings" w:hint="default"/>
      </w:rPr>
    </w:lvl>
    <w:lvl w:ilvl="6" w:tplc="FFDC3484">
      <w:start w:val="1"/>
      <w:numFmt w:val="bullet"/>
      <w:lvlText w:val=""/>
      <w:lvlJc w:val="left"/>
      <w:pPr>
        <w:ind w:left="5040" w:hanging="360"/>
      </w:pPr>
      <w:rPr>
        <w:rFonts w:ascii="Symbol" w:hAnsi="Symbol" w:hint="default"/>
      </w:rPr>
    </w:lvl>
    <w:lvl w:ilvl="7" w:tplc="1400A568">
      <w:start w:val="1"/>
      <w:numFmt w:val="bullet"/>
      <w:lvlText w:val="o"/>
      <w:lvlJc w:val="left"/>
      <w:pPr>
        <w:ind w:left="5760" w:hanging="360"/>
      </w:pPr>
      <w:rPr>
        <w:rFonts w:ascii="Courier New" w:hAnsi="Courier New" w:hint="default"/>
      </w:rPr>
    </w:lvl>
    <w:lvl w:ilvl="8" w:tplc="FE22E724">
      <w:start w:val="1"/>
      <w:numFmt w:val="bullet"/>
      <w:lvlText w:val=""/>
      <w:lvlJc w:val="left"/>
      <w:pPr>
        <w:ind w:left="6480" w:hanging="360"/>
      </w:pPr>
      <w:rPr>
        <w:rFonts w:ascii="Wingdings" w:hAnsi="Wingdings" w:hint="default"/>
      </w:rPr>
    </w:lvl>
  </w:abstractNum>
  <w:abstractNum w:abstractNumId="15" w15:restartNumberingAfterBreak="0">
    <w:nsid w:val="7422A1E3"/>
    <w:multiLevelType w:val="hybridMultilevel"/>
    <w:tmpl w:val="B67C5120"/>
    <w:lvl w:ilvl="0" w:tplc="A1048C9A">
      <w:start w:val="1"/>
      <w:numFmt w:val="bullet"/>
      <w:lvlText w:val=""/>
      <w:lvlJc w:val="left"/>
      <w:pPr>
        <w:ind w:left="720" w:hanging="360"/>
      </w:pPr>
      <w:rPr>
        <w:rFonts w:ascii="Symbol" w:hAnsi="Symbol" w:hint="default"/>
      </w:rPr>
    </w:lvl>
    <w:lvl w:ilvl="1" w:tplc="5AFE4BC6">
      <w:start w:val="1"/>
      <w:numFmt w:val="bullet"/>
      <w:lvlText w:val="o"/>
      <w:lvlJc w:val="left"/>
      <w:pPr>
        <w:ind w:left="1440" w:hanging="360"/>
      </w:pPr>
      <w:rPr>
        <w:rFonts w:ascii="Courier New" w:hAnsi="Courier New" w:hint="default"/>
      </w:rPr>
    </w:lvl>
    <w:lvl w:ilvl="2" w:tplc="7A8487A8">
      <w:start w:val="1"/>
      <w:numFmt w:val="bullet"/>
      <w:lvlText w:val=""/>
      <w:lvlJc w:val="left"/>
      <w:pPr>
        <w:ind w:left="2160" w:hanging="360"/>
      </w:pPr>
      <w:rPr>
        <w:rFonts w:ascii="Wingdings" w:hAnsi="Wingdings" w:hint="default"/>
      </w:rPr>
    </w:lvl>
    <w:lvl w:ilvl="3" w:tplc="BF92002C">
      <w:start w:val="1"/>
      <w:numFmt w:val="bullet"/>
      <w:lvlText w:val=""/>
      <w:lvlJc w:val="left"/>
      <w:pPr>
        <w:ind w:left="2880" w:hanging="360"/>
      </w:pPr>
      <w:rPr>
        <w:rFonts w:ascii="Symbol" w:hAnsi="Symbol" w:hint="default"/>
      </w:rPr>
    </w:lvl>
    <w:lvl w:ilvl="4" w:tplc="0D3051D8">
      <w:start w:val="1"/>
      <w:numFmt w:val="bullet"/>
      <w:lvlText w:val="o"/>
      <w:lvlJc w:val="left"/>
      <w:pPr>
        <w:ind w:left="3600" w:hanging="360"/>
      </w:pPr>
      <w:rPr>
        <w:rFonts w:ascii="Courier New" w:hAnsi="Courier New" w:hint="default"/>
      </w:rPr>
    </w:lvl>
    <w:lvl w:ilvl="5" w:tplc="1F740A3C">
      <w:start w:val="1"/>
      <w:numFmt w:val="bullet"/>
      <w:lvlText w:val=""/>
      <w:lvlJc w:val="left"/>
      <w:pPr>
        <w:ind w:left="4320" w:hanging="360"/>
      </w:pPr>
      <w:rPr>
        <w:rFonts w:ascii="Wingdings" w:hAnsi="Wingdings" w:hint="default"/>
      </w:rPr>
    </w:lvl>
    <w:lvl w:ilvl="6" w:tplc="DCFAECAC">
      <w:start w:val="1"/>
      <w:numFmt w:val="bullet"/>
      <w:lvlText w:val=""/>
      <w:lvlJc w:val="left"/>
      <w:pPr>
        <w:ind w:left="5040" w:hanging="360"/>
      </w:pPr>
      <w:rPr>
        <w:rFonts w:ascii="Symbol" w:hAnsi="Symbol" w:hint="default"/>
      </w:rPr>
    </w:lvl>
    <w:lvl w:ilvl="7" w:tplc="0D221DD0">
      <w:start w:val="1"/>
      <w:numFmt w:val="bullet"/>
      <w:lvlText w:val="o"/>
      <w:lvlJc w:val="left"/>
      <w:pPr>
        <w:ind w:left="5760" w:hanging="360"/>
      </w:pPr>
      <w:rPr>
        <w:rFonts w:ascii="Courier New" w:hAnsi="Courier New" w:hint="default"/>
      </w:rPr>
    </w:lvl>
    <w:lvl w:ilvl="8" w:tplc="F54E736E">
      <w:start w:val="1"/>
      <w:numFmt w:val="bullet"/>
      <w:lvlText w:val=""/>
      <w:lvlJc w:val="left"/>
      <w:pPr>
        <w:ind w:left="6480" w:hanging="360"/>
      </w:pPr>
      <w:rPr>
        <w:rFonts w:ascii="Wingdings" w:hAnsi="Wingdings" w:hint="default"/>
      </w:rPr>
    </w:lvl>
  </w:abstractNum>
  <w:num w:numId="1" w16cid:durableId="1300840688">
    <w:abstractNumId w:val="13"/>
  </w:num>
  <w:num w:numId="2" w16cid:durableId="1763722722">
    <w:abstractNumId w:val="14"/>
  </w:num>
  <w:num w:numId="3" w16cid:durableId="506679103">
    <w:abstractNumId w:val="10"/>
  </w:num>
  <w:num w:numId="4" w16cid:durableId="875123808">
    <w:abstractNumId w:val="15"/>
  </w:num>
  <w:num w:numId="5" w16cid:durableId="1602645543">
    <w:abstractNumId w:val="11"/>
  </w:num>
  <w:num w:numId="6" w16cid:durableId="129324124">
    <w:abstractNumId w:val="9"/>
  </w:num>
  <w:num w:numId="7" w16cid:durableId="77287240">
    <w:abstractNumId w:val="7"/>
  </w:num>
  <w:num w:numId="8" w16cid:durableId="1857770568">
    <w:abstractNumId w:val="6"/>
  </w:num>
  <w:num w:numId="9" w16cid:durableId="1985314097">
    <w:abstractNumId w:val="5"/>
  </w:num>
  <w:num w:numId="10" w16cid:durableId="2039353065">
    <w:abstractNumId w:val="4"/>
  </w:num>
  <w:num w:numId="11" w16cid:durableId="1440022932">
    <w:abstractNumId w:val="8"/>
  </w:num>
  <w:num w:numId="12" w16cid:durableId="1826819971">
    <w:abstractNumId w:val="3"/>
  </w:num>
  <w:num w:numId="13" w16cid:durableId="290211266">
    <w:abstractNumId w:val="2"/>
  </w:num>
  <w:num w:numId="14" w16cid:durableId="1860775588">
    <w:abstractNumId w:val="1"/>
  </w:num>
  <w:num w:numId="15" w16cid:durableId="1997342235">
    <w:abstractNumId w:val="0"/>
  </w:num>
  <w:num w:numId="16" w16cid:durableId="14701993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48"/>
    <w:rsid w:val="00005399"/>
    <w:rsid w:val="000071F7"/>
    <w:rsid w:val="00010B00"/>
    <w:rsid w:val="0002798A"/>
    <w:rsid w:val="00053986"/>
    <w:rsid w:val="00076C35"/>
    <w:rsid w:val="00083002"/>
    <w:rsid w:val="00087B85"/>
    <w:rsid w:val="00095E01"/>
    <w:rsid w:val="000A01F1"/>
    <w:rsid w:val="000C1163"/>
    <w:rsid w:val="000C797A"/>
    <w:rsid w:val="000D2539"/>
    <w:rsid w:val="000D2BB8"/>
    <w:rsid w:val="000F2DF4"/>
    <w:rsid w:val="000F6783"/>
    <w:rsid w:val="00107976"/>
    <w:rsid w:val="00120C95"/>
    <w:rsid w:val="00127490"/>
    <w:rsid w:val="00127E4E"/>
    <w:rsid w:val="0014663E"/>
    <w:rsid w:val="00176E67"/>
    <w:rsid w:val="00180664"/>
    <w:rsid w:val="001903F7"/>
    <w:rsid w:val="0019395E"/>
    <w:rsid w:val="001D6B76"/>
    <w:rsid w:val="00211828"/>
    <w:rsid w:val="00223ECC"/>
    <w:rsid w:val="00250014"/>
    <w:rsid w:val="00270F64"/>
    <w:rsid w:val="00275BB5"/>
    <w:rsid w:val="002834C3"/>
    <w:rsid w:val="00285759"/>
    <w:rsid w:val="00286F6A"/>
    <w:rsid w:val="00291C8C"/>
    <w:rsid w:val="002A1ECE"/>
    <w:rsid w:val="002A2510"/>
    <w:rsid w:val="002A6FA9"/>
    <w:rsid w:val="002B4D1D"/>
    <w:rsid w:val="002C10B1"/>
    <w:rsid w:val="002C463B"/>
    <w:rsid w:val="002C481E"/>
    <w:rsid w:val="002D222A"/>
    <w:rsid w:val="00303FED"/>
    <w:rsid w:val="003076FD"/>
    <w:rsid w:val="00317005"/>
    <w:rsid w:val="003239BF"/>
    <w:rsid w:val="00330050"/>
    <w:rsid w:val="00335259"/>
    <w:rsid w:val="00346AEF"/>
    <w:rsid w:val="00347E3B"/>
    <w:rsid w:val="003806F3"/>
    <w:rsid w:val="00384DC3"/>
    <w:rsid w:val="003929F1"/>
    <w:rsid w:val="003A1B63"/>
    <w:rsid w:val="003A41A1"/>
    <w:rsid w:val="003A68B8"/>
    <w:rsid w:val="003B2326"/>
    <w:rsid w:val="003C3D36"/>
    <w:rsid w:val="00400251"/>
    <w:rsid w:val="00416D11"/>
    <w:rsid w:val="00427BA8"/>
    <w:rsid w:val="00437ED0"/>
    <w:rsid w:val="00440CD8"/>
    <w:rsid w:val="00443837"/>
    <w:rsid w:val="00447DAA"/>
    <w:rsid w:val="00450F66"/>
    <w:rsid w:val="00461739"/>
    <w:rsid w:val="00467865"/>
    <w:rsid w:val="004867FA"/>
    <w:rsid w:val="0048685F"/>
    <w:rsid w:val="00490804"/>
    <w:rsid w:val="004A1437"/>
    <w:rsid w:val="004A4198"/>
    <w:rsid w:val="004A54EA"/>
    <w:rsid w:val="004B0578"/>
    <w:rsid w:val="004E34C6"/>
    <w:rsid w:val="004F62AD"/>
    <w:rsid w:val="00501AE8"/>
    <w:rsid w:val="00504B65"/>
    <w:rsid w:val="005056AC"/>
    <w:rsid w:val="005114CE"/>
    <w:rsid w:val="0052122B"/>
    <w:rsid w:val="005557F6"/>
    <w:rsid w:val="00563778"/>
    <w:rsid w:val="005816A0"/>
    <w:rsid w:val="00585D37"/>
    <w:rsid w:val="005B4AE2"/>
    <w:rsid w:val="005E3581"/>
    <w:rsid w:val="005E5603"/>
    <w:rsid w:val="005E63CC"/>
    <w:rsid w:val="005F6E87"/>
    <w:rsid w:val="00602863"/>
    <w:rsid w:val="00607FED"/>
    <w:rsid w:val="00613129"/>
    <w:rsid w:val="00617C65"/>
    <w:rsid w:val="0063459A"/>
    <w:rsid w:val="0066126B"/>
    <w:rsid w:val="00671445"/>
    <w:rsid w:val="00682C69"/>
    <w:rsid w:val="006C6448"/>
    <w:rsid w:val="006D2635"/>
    <w:rsid w:val="006D779C"/>
    <w:rsid w:val="006E4F63"/>
    <w:rsid w:val="006E729E"/>
    <w:rsid w:val="00722A00"/>
    <w:rsid w:val="00724FA4"/>
    <w:rsid w:val="007325A9"/>
    <w:rsid w:val="0075451A"/>
    <w:rsid w:val="007602AC"/>
    <w:rsid w:val="00762BFF"/>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A5F00"/>
    <w:rsid w:val="008B7081"/>
    <w:rsid w:val="008D4B1B"/>
    <w:rsid w:val="008D7A67"/>
    <w:rsid w:val="008F2F8A"/>
    <w:rsid w:val="008F5BCD"/>
    <w:rsid w:val="00902964"/>
    <w:rsid w:val="00905EC5"/>
    <w:rsid w:val="00920507"/>
    <w:rsid w:val="00920D21"/>
    <w:rsid w:val="00925306"/>
    <w:rsid w:val="00933455"/>
    <w:rsid w:val="0094790F"/>
    <w:rsid w:val="00966B90"/>
    <w:rsid w:val="009737B7"/>
    <w:rsid w:val="009802C4"/>
    <w:rsid w:val="009976D9"/>
    <w:rsid w:val="00997A3E"/>
    <w:rsid w:val="009A12D5"/>
    <w:rsid w:val="009A4EA3"/>
    <w:rsid w:val="009A55DC"/>
    <w:rsid w:val="009B2501"/>
    <w:rsid w:val="009C220D"/>
    <w:rsid w:val="009C370B"/>
    <w:rsid w:val="009F2ED8"/>
    <w:rsid w:val="00A211B2"/>
    <w:rsid w:val="00A2249D"/>
    <w:rsid w:val="00A2727E"/>
    <w:rsid w:val="00A35524"/>
    <w:rsid w:val="00A60C9E"/>
    <w:rsid w:val="00A74F99"/>
    <w:rsid w:val="00A82BA3"/>
    <w:rsid w:val="00A94ACC"/>
    <w:rsid w:val="00AA2EA7"/>
    <w:rsid w:val="00AE6FA4"/>
    <w:rsid w:val="00B03907"/>
    <w:rsid w:val="00B11811"/>
    <w:rsid w:val="00B311E1"/>
    <w:rsid w:val="00B4735C"/>
    <w:rsid w:val="00B50756"/>
    <w:rsid w:val="00B579DF"/>
    <w:rsid w:val="00B90EC2"/>
    <w:rsid w:val="00BA268F"/>
    <w:rsid w:val="00BA4B24"/>
    <w:rsid w:val="00BC07E3"/>
    <w:rsid w:val="00BD103E"/>
    <w:rsid w:val="00C079CA"/>
    <w:rsid w:val="00C110E5"/>
    <w:rsid w:val="00C45FDA"/>
    <w:rsid w:val="00C67741"/>
    <w:rsid w:val="00C74647"/>
    <w:rsid w:val="00C76039"/>
    <w:rsid w:val="00C76480"/>
    <w:rsid w:val="00C803EC"/>
    <w:rsid w:val="00C80AD2"/>
    <w:rsid w:val="00C8155B"/>
    <w:rsid w:val="00C92A3C"/>
    <w:rsid w:val="00C92FD6"/>
    <w:rsid w:val="00CC6D22"/>
    <w:rsid w:val="00CE5DC7"/>
    <w:rsid w:val="00CE7D54"/>
    <w:rsid w:val="00D14E73"/>
    <w:rsid w:val="00D45D8D"/>
    <w:rsid w:val="00D55AFA"/>
    <w:rsid w:val="00D6155E"/>
    <w:rsid w:val="00D83A19"/>
    <w:rsid w:val="00D86A85"/>
    <w:rsid w:val="00D87B09"/>
    <w:rsid w:val="00D90A75"/>
    <w:rsid w:val="00DA4514"/>
    <w:rsid w:val="00DC47A2"/>
    <w:rsid w:val="00DD7761"/>
    <w:rsid w:val="00DE1551"/>
    <w:rsid w:val="00DE1A09"/>
    <w:rsid w:val="00DE7FB7"/>
    <w:rsid w:val="00DF07D8"/>
    <w:rsid w:val="00E106E2"/>
    <w:rsid w:val="00E20DDA"/>
    <w:rsid w:val="00E32A8B"/>
    <w:rsid w:val="00E36054"/>
    <w:rsid w:val="00E37E7B"/>
    <w:rsid w:val="00E46E04"/>
    <w:rsid w:val="00E51DC9"/>
    <w:rsid w:val="00E60C30"/>
    <w:rsid w:val="00E87396"/>
    <w:rsid w:val="00E96F6F"/>
    <w:rsid w:val="00EB478A"/>
    <w:rsid w:val="00EC42A3"/>
    <w:rsid w:val="00EF6148"/>
    <w:rsid w:val="00F1181B"/>
    <w:rsid w:val="00F63D24"/>
    <w:rsid w:val="00F83033"/>
    <w:rsid w:val="00F966AA"/>
    <w:rsid w:val="00FA7C4D"/>
    <w:rsid w:val="00FB538F"/>
    <w:rsid w:val="00FB7F92"/>
    <w:rsid w:val="00FC3071"/>
    <w:rsid w:val="00FD5902"/>
    <w:rsid w:val="00FF1313"/>
    <w:rsid w:val="00FF33A8"/>
    <w:rsid w:val="01D87F30"/>
    <w:rsid w:val="02831D4F"/>
    <w:rsid w:val="03609133"/>
    <w:rsid w:val="0519F394"/>
    <w:rsid w:val="05AA71AE"/>
    <w:rsid w:val="05D8D134"/>
    <w:rsid w:val="05E6BD5C"/>
    <w:rsid w:val="0708D73E"/>
    <w:rsid w:val="08E21270"/>
    <w:rsid w:val="09241964"/>
    <w:rsid w:val="0B0C960C"/>
    <w:rsid w:val="0F5D1768"/>
    <w:rsid w:val="109ECC45"/>
    <w:rsid w:val="1145271B"/>
    <w:rsid w:val="1299C4F1"/>
    <w:rsid w:val="142CB29D"/>
    <w:rsid w:val="15C882FE"/>
    <w:rsid w:val="17B4689F"/>
    <w:rsid w:val="18BC0E62"/>
    <w:rsid w:val="190023C0"/>
    <w:rsid w:val="19376467"/>
    <w:rsid w:val="195F218A"/>
    <w:rsid w:val="199F15F6"/>
    <w:rsid w:val="1BAAE6A7"/>
    <w:rsid w:val="1C37C482"/>
    <w:rsid w:val="1C6DC2F1"/>
    <w:rsid w:val="1C96C24C"/>
    <w:rsid w:val="1C9BC05B"/>
    <w:rsid w:val="1D1ABDF5"/>
    <w:rsid w:val="1EA31A6E"/>
    <w:rsid w:val="210259AB"/>
    <w:rsid w:val="211785E3"/>
    <w:rsid w:val="214C5360"/>
    <w:rsid w:val="2170C515"/>
    <w:rsid w:val="21847F29"/>
    <w:rsid w:val="218A8121"/>
    <w:rsid w:val="21C69903"/>
    <w:rsid w:val="224F0DD8"/>
    <w:rsid w:val="23D04A7E"/>
    <w:rsid w:val="261AEDE4"/>
    <w:rsid w:val="26B9415E"/>
    <w:rsid w:val="2707EB40"/>
    <w:rsid w:val="288DDADB"/>
    <w:rsid w:val="2A0DD3BB"/>
    <w:rsid w:val="2A3F8C02"/>
    <w:rsid w:val="2A680E40"/>
    <w:rsid w:val="2AA93BF1"/>
    <w:rsid w:val="2E6AEFB7"/>
    <w:rsid w:val="2E9465C4"/>
    <w:rsid w:val="2F58D34A"/>
    <w:rsid w:val="2FD18B7A"/>
    <w:rsid w:val="30142489"/>
    <w:rsid w:val="31D6FB51"/>
    <w:rsid w:val="31D811FE"/>
    <w:rsid w:val="3372CBB2"/>
    <w:rsid w:val="34BEEB7A"/>
    <w:rsid w:val="37F68C3C"/>
    <w:rsid w:val="3814E935"/>
    <w:rsid w:val="388EFBCC"/>
    <w:rsid w:val="39C9FB86"/>
    <w:rsid w:val="39CF015F"/>
    <w:rsid w:val="3A424474"/>
    <w:rsid w:val="3CC63CFC"/>
    <w:rsid w:val="3E67EB24"/>
    <w:rsid w:val="3ED19B13"/>
    <w:rsid w:val="400D7AC2"/>
    <w:rsid w:val="406D6B74"/>
    <w:rsid w:val="442C9C34"/>
    <w:rsid w:val="442DD5BC"/>
    <w:rsid w:val="45F2FA5A"/>
    <w:rsid w:val="4902905D"/>
    <w:rsid w:val="495BF3E9"/>
    <w:rsid w:val="4AAB2051"/>
    <w:rsid w:val="4AF51A06"/>
    <w:rsid w:val="4B897421"/>
    <w:rsid w:val="4C479590"/>
    <w:rsid w:val="4DEBA82B"/>
    <w:rsid w:val="4ED3D7ED"/>
    <w:rsid w:val="4F79A19F"/>
    <w:rsid w:val="50E8C41C"/>
    <w:rsid w:val="514FBC1C"/>
    <w:rsid w:val="518706D7"/>
    <w:rsid w:val="520E774D"/>
    <w:rsid w:val="52591907"/>
    <w:rsid w:val="52EA8EC9"/>
    <w:rsid w:val="5317AFB2"/>
    <w:rsid w:val="554853AE"/>
    <w:rsid w:val="57BCE92C"/>
    <w:rsid w:val="57C28125"/>
    <w:rsid w:val="57C2B9EB"/>
    <w:rsid w:val="57E0065E"/>
    <w:rsid w:val="5AF1F393"/>
    <w:rsid w:val="5BDDE411"/>
    <w:rsid w:val="5C987D9E"/>
    <w:rsid w:val="5E287DA8"/>
    <w:rsid w:val="5E299455"/>
    <w:rsid w:val="5E2A873C"/>
    <w:rsid w:val="5E344DFF"/>
    <w:rsid w:val="5E5C0A9C"/>
    <w:rsid w:val="5F01473E"/>
    <w:rsid w:val="5F9D47A2"/>
    <w:rsid w:val="609CA54D"/>
    <w:rsid w:val="60A43ADC"/>
    <w:rsid w:val="619F52E2"/>
    <w:rsid w:val="623875AE"/>
    <w:rsid w:val="624C3C1B"/>
    <w:rsid w:val="62BB56FD"/>
    <w:rsid w:val="6307BF22"/>
    <w:rsid w:val="6363A78D"/>
    <w:rsid w:val="64A38F83"/>
    <w:rsid w:val="64FDD59B"/>
    <w:rsid w:val="65E4B2DA"/>
    <w:rsid w:val="666AD77A"/>
    <w:rsid w:val="6D153B31"/>
    <w:rsid w:val="6E337183"/>
    <w:rsid w:val="6EBB9CEC"/>
    <w:rsid w:val="6FA1FAF6"/>
    <w:rsid w:val="6FB65AE3"/>
    <w:rsid w:val="7029A68E"/>
    <w:rsid w:val="7047E2AC"/>
    <w:rsid w:val="71F33DAE"/>
    <w:rsid w:val="72C47F60"/>
    <w:rsid w:val="733DE3F5"/>
    <w:rsid w:val="7400DC5F"/>
    <w:rsid w:val="7459D096"/>
    <w:rsid w:val="75887D8C"/>
    <w:rsid w:val="77F791DB"/>
    <w:rsid w:val="78B4678A"/>
    <w:rsid w:val="79795E43"/>
    <w:rsid w:val="7A0D381D"/>
    <w:rsid w:val="7A67BF06"/>
    <w:rsid w:val="7BEC084C"/>
    <w:rsid w:val="7BF8D5BD"/>
    <w:rsid w:val="7DAF4CDA"/>
    <w:rsid w:val="7EAF8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35CD7"/>
  <w15:docId w15:val="{BD97CA67-7DCB-4A44-B8F3-D9195E9E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CC"/>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inorHAnsi" w:hAnsiTheme="minorHAnsi"/>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5603"/>
    <w:rPr>
      <w:b/>
      <w:bCs/>
    </w:rPr>
  </w:style>
  <w:style w:type="character" w:customStyle="1" w:styleId="CommentSubjectChar">
    <w:name w:val="Comment Subject Char"/>
    <w:basedOn w:val="CommentTextChar"/>
    <w:link w:val="CommentSubject"/>
    <w:uiPriority w:val="99"/>
    <w:semiHidden/>
    <w:rsid w:val="005E5603"/>
    <w:rPr>
      <w:rFonts w:asciiTheme="minorHAnsi" w:hAnsiTheme="minorHAnsi"/>
      <w:b/>
      <w:bCs/>
    </w:rPr>
  </w:style>
  <w:style w:type="character" w:customStyle="1" w:styleId="Heading3Char">
    <w:name w:val="Heading 3 Char"/>
    <w:basedOn w:val="DefaultParagraphFont"/>
    <w:link w:val="Heading3"/>
    <w:rsid w:val="00127E4E"/>
    <w:rPr>
      <w:rFonts w:asciiTheme="minorHAnsi" w:hAnsiTheme="minorHAnsi"/>
      <w:i/>
      <w:sz w:val="16"/>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925306"/>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2543">
      <w:bodyDiv w:val="1"/>
      <w:marLeft w:val="0"/>
      <w:marRight w:val="0"/>
      <w:marTop w:val="0"/>
      <w:marBottom w:val="0"/>
      <w:divBdr>
        <w:top w:val="none" w:sz="0" w:space="0" w:color="auto"/>
        <w:left w:val="none" w:sz="0" w:space="0" w:color="auto"/>
        <w:bottom w:val="none" w:sz="0" w:space="0" w:color="auto"/>
        <w:right w:val="none" w:sz="0" w:space="0" w:color="auto"/>
      </w:divBdr>
    </w:div>
    <w:div w:id="1066614207">
      <w:bodyDiv w:val="1"/>
      <w:marLeft w:val="0"/>
      <w:marRight w:val="0"/>
      <w:marTop w:val="0"/>
      <w:marBottom w:val="0"/>
      <w:divBdr>
        <w:top w:val="none" w:sz="0" w:space="0" w:color="auto"/>
        <w:left w:val="none" w:sz="0" w:space="0" w:color="auto"/>
        <w:bottom w:val="none" w:sz="0" w:space="0" w:color="auto"/>
        <w:right w:val="none" w:sz="0" w:space="0" w:color="auto"/>
      </w:divBdr>
    </w:div>
    <w:div w:id="1495564091">
      <w:bodyDiv w:val="1"/>
      <w:marLeft w:val="0"/>
      <w:marRight w:val="0"/>
      <w:marTop w:val="0"/>
      <w:marBottom w:val="0"/>
      <w:divBdr>
        <w:top w:val="none" w:sz="0" w:space="0" w:color="auto"/>
        <w:left w:val="none" w:sz="0" w:space="0" w:color="auto"/>
        <w:bottom w:val="none" w:sz="0" w:space="0" w:color="auto"/>
        <w:right w:val="none" w:sz="0" w:space="0" w:color="auto"/>
      </w:divBdr>
    </w:div>
    <w:div w:id="1698778689">
      <w:bodyDiv w:val="1"/>
      <w:marLeft w:val="0"/>
      <w:marRight w:val="0"/>
      <w:marTop w:val="0"/>
      <w:marBottom w:val="0"/>
      <w:divBdr>
        <w:top w:val="none" w:sz="0" w:space="0" w:color="auto"/>
        <w:left w:val="none" w:sz="0" w:space="0" w:color="auto"/>
        <w:bottom w:val="none" w:sz="0" w:space="0" w:color="auto"/>
        <w:right w:val="none" w:sz="0" w:space="0" w:color="auto"/>
      </w:divBdr>
    </w:div>
    <w:div w:id="1859389289">
      <w:bodyDiv w:val="1"/>
      <w:marLeft w:val="0"/>
      <w:marRight w:val="0"/>
      <w:marTop w:val="0"/>
      <w:marBottom w:val="0"/>
      <w:divBdr>
        <w:top w:val="none" w:sz="0" w:space="0" w:color="auto"/>
        <w:left w:val="none" w:sz="0" w:space="0" w:color="auto"/>
        <w:bottom w:val="none" w:sz="0" w:space="0" w:color="auto"/>
        <w:right w:val="none" w:sz="0" w:space="0" w:color="auto"/>
      </w:divBdr>
      <w:divsChild>
        <w:div w:id="1122190380">
          <w:marLeft w:val="0"/>
          <w:marRight w:val="0"/>
          <w:marTop w:val="0"/>
          <w:marBottom w:val="0"/>
          <w:divBdr>
            <w:top w:val="none" w:sz="0" w:space="0" w:color="auto"/>
            <w:left w:val="none" w:sz="0" w:space="0" w:color="auto"/>
            <w:bottom w:val="none" w:sz="0" w:space="0" w:color="auto"/>
            <w:right w:val="none" w:sz="0" w:space="0" w:color="auto"/>
          </w:divBdr>
        </w:div>
        <w:div w:id="1901670268">
          <w:marLeft w:val="0"/>
          <w:marRight w:val="0"/>
          <w:marTop w:val="0"/>
          <w:marBottom w:val="0"/>
          <w:divBdr>
            <w:top w:val="none" w:sz="0" w:space="0" w:color="auto"/>
            <w:left w:val="none" w:sz="0" w:space="0" w:color="auto"/>
            <w:bottom w:val="none" w:sz="0" w:space="0" w:color="auto"/>
            <w:right w:val="none" w:sz="0" w:space="0" w:color="auto"/>
          </w:divBdr>
        </w:div>
        <w:div w:id="740326158">
          <w:marLeft w:val="0"/>
          <w:marRight w:val="0"/>
          <w:marTop w:val="0"/>
          <w:marBottom w:val="0"/>
          <w:divBdr>
            <w:top w:val="none" w:sz="0" w:space="0" w:color="auto"/>
            <w:left w:val="none" w:sz="0" w:space="0" w:color="auto"/>
            <w:bottom w:val="none" w:sz="0" w:space="0" w:color="auto"/>
            <w:right w:val="none" w:sz="0" w:space="0" w:color="auto"/>
          </w:divBdr>
        </w:div>
        <w:div w:id="1884898837">
          <w:marLeft w:val="0"/>
          <w:marRight w:val="0"/>
          <w:marTop w:val="0"/>
          <w:marBottom w:val="0"/>
          <w:divBdr>
            <w:top w:val="none" w:sz="0" w:space="0" w:color="auto"/>
            <w:left w:val="none" w:sz="0" w:space="0" w:color="auto"/>
            <w:bottom w:val="none" w:sz="0" w:space="0" w:color="auto"/>
            <w:right w:val="none" w:sz="0" w:space="0" w:color="auto"/>
          </w:divBdr>
        </w:div>
        <w:div w:id="555243281">
          <w:marLeft w:val="0"/>
          <w:marRight w:val="0"/>
          <w:marTop w:val="0"/>
          <w:marBottom w:val="0"/>
          <w:divBdr>
            <w:top w:val="none" w:sz="0" w:space="0" w:color="auto"/>
            <w:left w:val="none" w:sz="0" w:space="0" w:color="auto"/>
            <w:bottom w:val="none" w:sz="0" w:space="0" w:color="auto"/>
            <w:right w:val="none" w:sz="0" w:space="0" w:color="auto"/>
          </w:divBdr>
        </w:div>
        <w:div w:id="1047755158">
          <w:marLeft w:val="0"/>
          <w:marRight w:val="0"/>
          <w:marTop w:val="0"/>
          <w:marBottom w:val="0"/>
          <w:divBdr>
            <w:top w:val="none" w:sz="0" w:space="0" w:color="auto"/>
            <w:left w:val="none" w:sz="0" w:space="0" w:color="auto"/>
            <w:bottom w:val="none" w:sz="0" w:space="0" w:color="auto"/>
            <w:right w:val="none" w:sz="0" w:space="0" w:color="auto"/>
          </w:divBdr>
        </w:div>
        <w:div w:id="245387919">
          <w:marLeft w:val="0"/>
          <w:marRight w:val="0"/>
          <w:marTop w:val="0"/>
          <w:marBottom w:val="0"/>
          <w:divBdr>
            <w:top w:val="none" w:sz="0" w:space="0" w:color="auto"/>
            <w:left w:val="none" w:sz="0" w:space="0" w:color="auto"/>
            <w:bottom w:val="none" w:sz="0" w:space="0" w:color="auto"/>
            <w:right w:val="none" w:sz="0" w:space="0" w:color="auto"/>
          </w:divBdr>
        </w:div>
        <w:div w:id="118412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chipps-walto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4571E05A4AFF4DAC99C891D6EE61D0" ma:contentTypeVersion="14" ma:contentTypeDescription="Create a new document." ma:contentTypeScope="" ma:versionID="08612dab1cf15a46ad5460e2414c74e5">
  <xsd:schema xmlns:xsd="http://www.w3.org/2001/XMLSchema" xmlns:xs="http://www.w3.org/2001/XMLSchema" xmlns:p="http://schemas.microsoft.com/office/2006/metadata/properties" xmlns:ns1="http://schemas.microsoft.com/sharepoint/v3" xmlns:ns2="640f00e2-85e9-4987-a9ae-fd30bed1bb99" xmlns:ns3="da87cdd6-894d-4c35-a0ed-8cafc70f0989" targetNamespace="http://schemas.microsoft.com/office/2006/metadata/properties" ma:root="true" ma:fieldsID="8b8d6fe49fed331f10dbb0a1d9178d43" ns1:_="" ns2:_="" ns3:_="">
    <xsd:import namespace="http://schemas.microsoft.com/sharepoint/v3"/>
    <xsd:import namespace="640f00e2-85e9-4987-a9ae-fd30bed1bb99"/>
    <xsd:import namespace="da87cdd6-894d-4c35-a0ed-8cafc70f09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f00e2-85e9-4987-a9ae-fd30bed1b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7cdd6-894d-4c35-a0ed-8cafc70f09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A3958-A5F0-49A7-827B-5BB4AE3CE721}">
  <ds:schemaRefs>
    <ds:schemaRef ds:uri="http://schemas.openxmlformats.org/officeDocument/2006/bibliography"/>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4F302B-31EF-481F-BEBD-76E963FDE417}">
  <ds:schemaRefs>
    <ds:schemaRef ds:uri="http://schemas.microsoft.com/sharepoint/v3/contenttype/forms"/>
  </ds:schemaRefs>
</ds:datastoreItem>
</file>

<file path=customXml/itemProps4.xml><?xml version="1.0" encoding="utf-8"?>
<ds:datastoreItem xmlns:ds="http://schemas.openxmlformats.org/officeDocument/2006/customXml" ds:itemID="{F9521D4C-5637-4794-BD89-4F8F9A46B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0f00e2-85e9-4987-a9ae-fd30bed1bb99"/>
    <ds:schemaRef ds:uri="da87cdd6-894d-4c35-a0ed-8cafc70f0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C:\Users\lee.chipps-walton\AppData\Roaming\Microsoft\Templates\Employment application (online).dotx</Template>
  <TotalTime>2</TotalTime>
  <Pages>4</Pages>
  <Words>1081</Words>
  <Characters>6166</Characters>
  <Application>Microsoft Office Word</Application>
  <DocSecurity>0</DocSecurity>
  <Lines>51</Lines>
  <Paragraphs>14</Paragraphs>
  <ScaleCrop>false</ScaleCrop>
  <Company>Florida Department of Education</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Chipps-Walton, Lee</dc:creator>
  <cp:lastModifiedBy>Sarah Harmon</cp:lastModifiedBy>
  <cp:revision>3</cp:revision>
  <cp:lastPrinted>2022-08-15T13:56:00Z</cp:lastPrinted>
  <dcterms:created xsi:type="dcterms:W3CDTF">2022-09-01T17:53:00Z</dcterms:created>
  <dcterms:modified xsi:type="dcterms:W3CDTF">2022-09-01T17:54:00Z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0x0101007F4571E05A4AFF4DAC99C891D6EE61D0</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